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40" w:rsidRPr="00C9469D" w:rsidRDefault="001D7340" w:rsidP="001D7340">
      <w:pPr>
        <w:tabs>
          <w:tab w:val="left" w:pos="7200"/>
        </w:tabs>
        <w:spacing w:before="2600" w:after="120"/>
        <w:jc w:val="center"/>
      </w:pPr>
      <w:bookmarkStart w:id="0" w:name="OLE_LINK23"/>
      <w:bookmarkStart w:id="1" w:name="OLE_LINK24"/>
      <w:bookmarkStart w:id="2" w:name="_GoBack"/>
      <w:bookmarkEnd w:id="2"/>
      <w:r w:rsidRPr="00C9469D">
        <w:rPr>
          <w:rFonts w:ascii="Arial" w:hAnsi="Arial" w:cs="Arial"/>
          <w:b/>
        </w:rPr>
        <w:t>Superior Court of Washington, Coun</w:t>
      </w:r>
      <w:smartTag w:uri="urn:schemas-microsoft-com:office:smarttags" w:element="State">
        <w:r w:rsidRPr="00C9469D">
          <w:rPr>
            <w:rFonts w:ascii="Arial" w:hAnsi="Arial" w:cs="Arial"/>
            <w:b/>
          </w:rPr>
          <w:t>t</w:t>
        </w:r>
      </w:smartTag>
      <w:r w:rsidRPr="00C9469D">
        <w:rPr>
          <w:rFonts w:ascii="Arial" w:hAnsi="Arial" w:cs="Arial"/>
          <w:b/>
        </w:rPr>
        <w:t xml:space="preserve">y of </w:t>
      </w:r>
      <w:r w:rsidRPr="00C9469D">
        <w:rPr>
          <w:rFonts w:ascii="Arial" w:hAnsi="Arial" w:cs="Arial"/>
          <w:u w:val="single"/>
        </w:rPr>
        <w:tab/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950"/>
        <w:gridCol w:w="4410"/>
      </w:tblGrid>
      <w:tr w:rsidR="001D7340" w:rsidRPr="00C9469D" w:rsidTr="0029681F">
        <w:trPr>
          <w:cantSplit/>
          <w:trHeight w:val="2151"/>
          <w:jc w:val="center"/>
        </w:trPr>
        <w:tc>
          <w:tcPr>
            <w:tcW w:w="49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D7340" w:rsidRPr="00C9469D" w:rsidRDefault="001D7340" w:rsidP="0029681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9469D">
              <w:rPr>
                <w:rFonts w:ascii="Arial" w:hAnsi="Arial" w:cs="Arial"/>
                <w:sz w:val="22"/>
                <w:szCs w:val="22"/>
              </w:rPr>
              <w:t>In re visits with:</w:t>
            </w:r>
          </w:p>
          <w:p w:rsidR="001D7340" w:rsidRPr="00C9469D" w:rsidRDefault="001D7340" w:rsidP="0029681F">
            <w:pPr>
              <w:tabs>
                <w:tab w:val="left" w:pos="3240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C9469D">
              <w:rPr>
                <w:rFonts w:ascii="Arial" w:hAnsi="Arial" w:cs="Arial"/>
                <w:sz w:val="22"/>
                <w:szCs w:val="22"/>
              </w:rPr>
              <w:t>Children</w:t>
            </w:r>
            <w:r w:rsidRPr="00C9469D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1D7340" w:rsidRPr="00C9469D" w:rsidRDefault="001D7340" w:rsidP="0029681F">
            <w:pPr>
              <w:tabs>
                <w:tab w:val="left" w:pos="4536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9469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1D7340" w:rsidRPr="00C9469D" w:rsidRDefault="001D7340" w:rsidP="0029681F">
            <w:pPr>
              <w:tabs>
                <w:tab w:val="left" w:pos="4356"/>
              </w:tabs>
              <w:spacing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1D7340" w:rsidRPr="00C9469D" w:rsidRDefault="001D7340" w:rsidP="0029681F">
            <w:pPr>
              <w:tabs>
                <w:tab w:val="left" w:pos="3240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C9469D">
              <w:rPr>
                <w:rFonts w:ascii="Arial" w:hAnsi="Arial" w:cs="Arial"/>
                <w:sz w:val="22"/>
                <w:szCs w:val="22"/>
              </w:rPr>
              <w:t xml:space="preserve">Petitioner/s </w:t>
            </w:r>
            <w:r w:rsidRPr="00C9469D">
              <w:rPr>
                <w:rFonts w:ascii="Arial Narrow" w:hAnsi="Arial Narrow"/>
                <w:i/>
                <w:sz w:val="22"/>
                <w:szCs w:val="22"/>
              </w:rPr>
              <w:t>(person/s who started this case)</w:t>
            </w:r>
            <w:r w:rsidRPr="00C9469D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1D7340" w:rsidRPr="00C9469D" w:rsidRDefault="001D7340" w:rsidP="0029681F">
            <w:pPr>
              <w:tabs>
                <w:tab w:val="left" w:pos="4536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9469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1D7340" w:rsidRPr="00C9469D" w:rsidRDefault="001D7340" w:rsidP="0029681F">
            <w:pPr>
              <w:tabs>
                <w:tab w:val="left" w:pos="4356"/>
              </w:tabs>
              <w:spacing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1D7340" w:rsidRPr="00C9469D" w:rsidRDefault="001D7340" w:rsidP="0029681F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C9469D">
              <w:rPr>
                <w:rFonts w:ascii="Arial" w:hAnsi="Arial" w:cs="Arial"/>
                <w:sz w:val="22"/>
                <w:szCs w:val="22"/>
              </w:rPr>
              <w:t>Respondent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C9469D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Pr="00C9469D">
              <w:rPr>
                <w:rFonts w:ascii="Arial Narrow" w:hAnsi="Arial Narrow" w:cs="Arial"/>
                <w:i/>
                <w:sz w:val="22"/>
                <w:szCs w:val="22"/>
              </w:rPr>
              <w:t>(</w:t>
            </w:r>
            <w:r w:rsidRPr="00C9469D">
              <w:rPr>
                <w:rFonts w:ascii="Arial Narrow" w:hAnsi="Arial Narrow"/>
                <w:i/>
                <w:sz w:val="22"/>
                <w:szCs w:val="22"/>
              </w:rPr>
              <w:t xml:space="preserve"> parent</w:t>
            </w:r>
            <w:r>
              <w:rPr>
                <w:rFonts w:ascii="Arial Narrow" w:hAnsi="Arial Narrow"/>
                <w:i/>
                <w:sz w:val="22"/>
                <w:szCs w:val="22"/>
              </w:rPr>
              <w:t>/</w:t>
            </w:r>
            <w:r w:rsidRPr="00C9469D">
              <w:rPr>
                <w:rFonts w:ascii="Arial Narrow" w:hAnsi="Arial Narrow"/>
                <w:i/>
                <w:sz w:val="22"/>
                <w:szCs w:val="22"/>
              </w:rPr>
              <w:t>s</w:t>
            </w:r>
            <w:r>
              <w:rPr>
                <w:rFonts w:ascii="Arial Narrow" w:hAnsi="Arial Narrow"/>
                <w:i/>
                <w:sz w:val="22"/>
                <w:szCs w:val="22"/>
              </w:rPr>
              <w:t>, legal custodian</w:t>
            </w:r>
            <w:r w:rsidRPr="00C9469D">
              <w:rPr>
                <w:rFonts w:ascii="Arial Narrow" w:hAnsi="Arial Narrow"/>
                <w:i/>
                <w:sz w:val="22"/>
                <w:szCs w:val="22"/>
              </w:rPr>
              <w:t xml:space="preserve"> and anyone with court-ordered residential time)</w:t>
            </w:r>
            <w:r w:rsidRPr="00C9469D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1D7340" w:rsidRPr="00C9469D" w:rsidRDefault="001D7340" w:rsidP="0029681F">
            <w:pPr>
              <w:tabs>
                <w:tab w:val="left" w:pos="4536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9469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1D7340" w:rsidRPr="00C9469D" w:rsidRDefault="001D7340" w:rsidP="0029681F">
            <w:pPr>
              <w:tabs>
                <w:tab w:val="left" w:pos="4536"/>
              </w:tabs>
              <w:spacing w:before="120" w:after="6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9469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4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D7340" w:rsidRPr="00C9469D" w:rsidRDefault="001D7340" w:rsidP="0029681F">
            <w:pPr>
              <w:tabs>
                <w:tab w:val="left" w:pos="4122"/>
              </w:tabs>
              <w:spacing w:before="400" w:after="0"/>
              <w:rPr>
                <w:rFonts w:ascii="Arial" w:hAnsi="Arial" w:cs="Arial"/>
                <w:sz w:val="22"/>
                <w:szCs w:val="22"/>
              </w:rPr>
            </w:pPr>
            <w:r w:rsidRPr="00C9469D">
              <w:rPr>
                <w:rFonts w:ascii="Arial" w:hAnsi="Arial" w:cs="Arial"/>
                <w:sz w:val="22"/>
                <w:szCs w:val="22"/>
              </w:rPr>
              <w:t xml:space="preserve">No.  </w:t>
            </w:r>
            <w:r w:rsidRPr="00C9469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1D7340" w:rsidRPr="00C9469D" w:rsidRDefault="001D7340" w:rsidP="0029681F">
            <w:pPr>
              <w:spacing w:before="200" w:after="0"/>
              <w:rPr>
                <w:rFonts w:ascii="Arial" w:hAnsi="Arial" w:cs="Arial"/>
                <w:sz w:val="22"/>
                <w:szCs w:val="22"/>
              </w:rPr>
            </w:pPr>
            <w:r w:rsidRPr="00C946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D7340" w:rsidRPr="00C9469D" w:rsidRDefault="001D7340" w:rsidP="0029681F">
            <w:pPr>
              <w:spacing w:before="20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Response to </w:t>
            </w:r>
            <w:r w:rsidRPr="00C9469D">
              <w:rPr>
                <w:rFonts w:ascii="Arial" w:hAnsi="Arial" w:cs="Arial"/>
                <w:sz w:val="22"/>
                <w:szCs w:val="22"/>
              </w:rPr>
              <w:t xml:space="preserve">Petition for Visits </w:t>
            </w:r>
          </w:p>
          <w:p w:rsidR="001D7340" w:rsidRPr="00C9469D" w:rsidRDefault="001D7340" w:rsidP="0029681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(RSP)</w:t>
            </w:r>
          </w:p>
          <w:p w:rsidR="001D7340" w:rsidRPr="00C9469D" w:rsidRDefault="001D7340" w:rsidP="0029681F">
            <w:pPr>
              <w:spacing w:before="6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D7340" w:rsidRDefault="001D7340" w:rsidP="001D7340">
      <w:pPr>
        <w:tabs>
          <w:tab w:val="center" w:pos="4320"/>
          <w:tab w:val="right" w:pos="8640"/>
          <w:tab w:val="right" w:pos="9360"/>
        </w:tabs>
        <w:suppressAutoHyphens/>
        <w:spacing w:before="200" w:after="0"/>
        <w:jc w:val="center"/>
        <w:outlineLvl w:val="0"/>
        <w:rPr>
          <w:rFonts w:ascii="Arial Black" w:hAnsi="Arial Black"/>
          <w:sz w:val="28"/>
          <w:szCs w:val="28"/>
        </w:rPr>
      </w:pPr>
      <w:r>
        <w:rPr>
          <w:rFonts w:ascii="Arial Black" w:hAnsi="Arial Black" w:cs="Arial"/>
          <w:b/>
          <w:sz w:val="31"/>
          <w:szCs w:val="31"/>
        </w:rPr>
        <w:t xml:space="preserve">Response to </w:t>
      </w:r>
      <w:bookmarkEnd w:id="0"/>
      <w:bookmarkEnd w:id="1"/>
      <w:r>
        <w:rPr>
          <w:rFonts w:ascii="Arial Black" w:hAnsi="Arial Black" w:cs="Arial"/>
          <w:b/>
          <w:sz w:val="31"/>
          <w:szCs w:val="31"/>
        </w:rPr>
        <w:t>Petition for Visits</w:t>
      </w:r>
      <w:r>
        <w:rPr>
          <w:rFonts w:ascii="Arial Black" w:hAnsi="Arial Black"/>
          <w:sz w:val="28"/>
          <w:szCs w:val="28"/>
        </w:rPr>
        <w:t xml:space="preserve"> </w:t>
      </w:r>
    </w:p>
    <w:p w:rsidR="001D7340" w:rsidRDefault="001D7340" w:rsidP="001D7340">
      <w:pPr>
        <w:pStyle w:val="WAItem"/>
        <w:keepNext w:val="0"/>
        <w:numPr>
          <w:ilvl w:val="0"/>
          <w:numId w:val="0"/>
        </w:numPr>
        <w:spacing w:before="120"/>
        <w:ind w:left="547" w:hanging="547"/>
      </w:pPr>
      <w:r>
        <w:rPr>
          <w:rFonts w:ascii="Arial Black" w:hAnsi="Arial Black"/>
          <w:b w:val="0"/>
        </w:rPr>
        <w:t>1.</w:t>
      </w:r>
      <w:r>
        <w:rPr>
          <w:rFonts w:ascii="Arial Black" w:hAnsi="Arial Black"/>
        </w:rPr>
        <w:t xml:space="preserve"> </w:t>
      </w:r>
      <w:r>
        <w:rPr>
          <w:rFonts w:ascii="Arial Black" w:hAnsi="Arial Black"/>
        </w:rPr>
        <w:tab/>
      </w:r>
      <w:r>
        <w:rPr>
          <w:b w:val="0"/>
          <w:sz w:val="22"/>
          <w:szCs w:val="22"/>
        </w:rPr>
        <w:tab/>
      </w:r>
      <w:r>
        <w:t>Your response</w:t>
      </w:r>
    </w:p>
    <w:p w:rsidR="001D7340" w:rsidRDefault="001D7340" w:rsidP="001D7340">
      <w:pPr>
        <w:pStyle w:val="ListParagraph"/>
        <w:tabs>
          <w:tab w:val="left" w:pos="450"/>
        </w:tabs>
        <w:overflowPunct w:val="0"/>
        <w:autoSpaceDE w:val="0"/>
        <w:autoSpaceDN w:val="0"/>
        <w:adjustRightInd w:val="0"/>
        <w:spacing w:before="120"/>
        <w:ind w:left="446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Look at each section of the </w:t>
      </w:r>
      <w:r>
        <w:rPr>
          <w:rFonts w:ascii="Arial" w:hAnsi="Arial" w:cs="Arial"/>
          <w:i/>
          <w:sz w:val="22"/>
          <w:szCs w:val="22"/>
        </w:rPr>
        <w:t xml:space="preserve">Petition </w:t>
      </w:r>
      <w:r>
        <w:rPr>
          <w:rFonts w:ascii="Arial" w:hAnsi="Arial" w:cs="Arial"/>
          <w:sz w:val="22"/>
          <w:szCs w:val="22"/>
        </w:rPr>
        <w:t xml:space="preserve">and give your response below.  </w:t>
      </w:r>
      <w:r w:rsidRPr="00896319">
        <w:rPr>
          <w:rFonts w:ascii="Arial" w:hAnsi="Arial" w:cs="Arial"/>
          <w:sz w:val="22"/>
          <w:szCs w:val="22"/>
        </w:rPr>
        <w:t xml:space="preserve">If you need more space use the </w:t>
      </w:r>
      <w:r w:rsidRPr="00896319">
        <w:rPr>
          <w:rFonts w:ascii="Arial" w:hAnsi="Arial" w:cs="Arial"/>
          <w:i/>
          <w:sz w:val="22"/>
          <w:szCs w:val="22"/>
        </w:rPr>
        <w:t>Declaration</w:t>
      </w:r>
      <w:r w:rsidRPr="00896319">
        <w:rPr>
          <w:rFonts w:ascii="Arial" w:hAnsi="Arial" w:cs="Arial"/>
          <w:sz w:val="22"/>
          <w:szCs w:val="22"/>
        </w:rPr>
        <w:t xml:space="preserve"> form FL All Family 135.</w:t>
      </w:r>
    </w:p>
    <w:tbl>
      <w:tblPr>
        <w:tblW w:w="0" w:type="auto"/>
        <w:tblInd w:w="5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92"/>
      </w:tblGrid>
      <w:tr w:rsidR="001D7340" w:rsidTr="0029681F">
        <w:trPr>
          <w:tblHeader/>
        </w:trPr>
        <w:tc>
          <w:tcPr>
            <w:tcW w:w="9018" w:type="dxa"/>
            <w:shd w:val="clear" w:color="auto" w:fill="auto"/>
          </w:tcPr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Statements in the Response</w:t>
            </w:r>
          </w:p>
        </w:tc>
      </w:tr>
      <w:tr w:rsidR="001D7340" w:rsidTr="0029681F">
        <w:trPr>
          <w:trHeight w:val="485"/>
        </w:trPr>
        <w:tc>
          <w:tcPr>
            <w:tcW w:w="9018" w:type="dxa"/>
            <w:shd w:val="clear" w:color="auto" w:fill="auto"/>
          </w:tcPr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47" w:hanging="547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sz w:val="22"/>
                <w:szCs w:val="22"/>
              </w:rPr>
              <w:t>1.</w:t>
            </w:r>
            <w:r>
              <w:rPr>
                <w:rFonts w:ascii="Arial" w:hAnsi="Arial" w:cs="Arial"/>
                <w:i/>
                <w:sz w:val="22"/>
                <w:szCs w:val="22"/>
              </w:rPr>
              <w:tab/>
              <w:t>Petitioner’s Information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I agree with what the other party said about this.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I don’t have enough information to agree or disagree with what the other party said about this.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I disagree with what the other party said about this because: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47" w:hanging="547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  <w:tr w:rsidR="001D7340" w:rsidTr="0029681F">
        <w:trPr>
          <w:trHeight w:val="1452"/>
        </w:trPr>
        <w:tc>
          <w:tcPr>
            <w:tcW w:w="9018" w:type="dxa"/>
            <w:shd w:val="clear" w:color="auto" w:fill="auto"/>
          </w:tcPr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47" w:hanging="547"/>
              <w:rPr>
                <w:rFonts w:ascii="Arial Black" w:hAnsi="Arial Black" w:cs="Arial"/>
                <w:i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sz w:val="22"/>
                <w:szCs w:val="22"/>
              </w:rPr>
              <w:t xml:space="preserve">2. </w:t>
            </w:r>
            <w:r>
              <w:rPr>
                <w:rFonts w:ascii="Arial Black" w:hAnsi="Arial Black" w:cs="Arial"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Family Relationship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I agree with what the other party said about this.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I don’t have enough information to agree or disagree with what the other party said about this.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I disagree with what the other party said about this because: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340" w:rsidTr="0029681F">
        <w:trPr>
          <w:trHeight w:val="1898"/>
        </w:trPr>
        <w:tc>
          <w:tcPr>
            <w:tcW w:w="9018" w:type="dxa"/>
            <w:shd w:val="clear" w:color="auto" w:fill="auto"/>
          </w:tcPr>
          <w:p w:rsidR="001D7340" w:rsidRDefault="001D7340" w:rsidP="0029681F">
            <w:pPr>
              <w:tabs>
                <w:tab w:val="left" w:pos="522"/>
                <w:tab w:val="left" w:pos="4147"/>
                <w:tab w:val="left" w:pos="5314"/>
                <w:tab w:val="left" w:pos="6754"/>
              </w:tabs>
              <w:spacing w:before="40" w:after="0"/>
              <w:ind w:left="547" w:hanging="547"/>
              <w:rPr>
                <w:rFonts w:ascii="Arial Black" w:hAnsi="Arial Black" w:cs="Arial"/>
                <w:i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sz w:val="22"/>
                <w:szCs w:val="22"/>
              </w:rPr>
              <w:lastRenderedPageBreak/>
              <w:t>3.</w:t>
            </w:r>
            <w:r>
              <w:rPr>
                <w:rFonts w:ascii="Arial Black" w:hAnsi="Arial Black" w:cs="Arial"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Children 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I agree with what the other party said about this.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I don’t have enough information to agree or disagree with what the other party said about this.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I disagree with what the other party said about this because: 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340" w:rsidTr="0029681F">
        <w:trPr>
          <w:trHeight w:val="494"/>
        </w:trPr>
        <w:tc>
          <w:tcPr>
            <w:tcW w:w="9018" w:type="dxa"/>
            <w:shd w:val="clear" w:color="auto" w:fill="auto"/>
          </w:tcPr>
          <w:p w:rsidR="001D7340" w:rsidRDefault="001D7340" w:rsidP="0029681F">
            <w:pPr>
              <w:tabs>
                <w:tab w:val="left" w:pos="522"/>
                <w:tab w:val="left" w:pos="4147"/>
                <w:tab w:val="left" w:pos="5314"/>
                <w:tab w:val="left" w:pos="6754"/>
              </w:tabs>
              <w:spacing w:before="40" w:after="0"/>
              <w:ind w:left="547" w:hanging="547"/>
              <w:rPr>
                <w:rFonts w:ascii="Arial Black" w:hAnsi="Arial Black" w:cs="Arial"/>
                <w:i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sz w:val="22"/>
                <w:szCs w:val="22"/>
              </w:rPr>
              <w:t>4.</w:t>
            </w:r>
            <w:r>
              <w:rPr>
                <w:rFonts w:ascii="Arial Black" w:hAnsi="Arial Black" w:cs="Arial"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Respondents’ Information</w:t>
            </w:r>
            <w:r>
              <w:rPr>
                <w:rFonts w:ascii="Arial Black" w:hAnsi="Arial Black" w:cs="Arial"/>
                <w:i/>
                <w:sz w:val="22"/>
                <w:szCs w:val="22"/>
              </w:rPr>
              <w:t xml:space="preserve"> 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:rsidR="001D7340" w:rsidRPr="0059180F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:rsidR="001D7340" w:rsidRPr="0059180F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340" w:rsidTr="0029681F">
        <w:trPr>
          <w:trHeight w:val="494"/>
        </w:trPr>
        <w:tc>
          <w:tcPr>
            <w:tcW w:w="9018" w:type="dxa"/>
            <w:shd w:val="clear" w:color="auto" w:fill="auto"/>
          </w:tcPr>
          <w:p w:rsidR="001D7340" w:rsidRDefault="001D7340" w:rsidP="0029681F">
            <w:pPr>
              <w:tabs>
                <w:tab w:val="left" w:pos="522"/>
                <w:tab w:val="left" w:pos="4147"/>
                <w:tab w:val="left" w:pos="5314"/>
                <w:tab w:val="left" w:pos="6754"/>
              </w:tabs>
              <w:spacing w:before="40" w:after="0"/>
              <w:ind w:left="547" w:hanging="547"/>
              <w:rPr>
                <w:rFonts w:ascii="Arial Black" w:hAnsi="Arial Black" w:cs="Arial"/>
                <w:i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sz w:val="22"/>
                <w:szCs w:val="22"/>
              </w:rPr>
              <w:t>5.</w:t>
            </w:r>
            <w:r>
              <w:rPr>
                <w:rFonts w:ascii="Arial Black" w:hAnsi="Arial Black" w:cs="Arial"/>
                <w:i/>
                <w:sz w:val="22"/>
                <w:szCs w:val="22"/>
              </w:rPr>
              <w:tab/>
            </w:r>
            <w:r w:rsidRPr="00C9469D">
              <w:rPr>
                <w:rFonts w:ascii="Arial" w:hAnsi="Arial" w:cs="Arial"/>
                <w:i/>
                <w:sz w:val="22"/>
                <w:szCs w:val="22"/>
              </w:rPr>
              <w:t>Other people with a legal right to spend time with a child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47" w:hanging="547"/>
              <w:rPr>
                <w:rFonts w:ascii="Arial" w:hAnsi="Arial" w:cs="Arial"/>
                <w:sz w:val="22"/>
                <w:szCs w:val="22"/>
              </w:rPr>
            </w:pPr>
          </w:p>
          <w:p w:rsidR="001D7340" w:rsidRPr="0059180F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47" w:hanging="547"/>
              <w:rPr>
                <w:rFonts w:ascii="Arial" w:hAnsi="Arial" w:cs="Arial"/>
                <w:sz w:val="22"/>
                <w:szCs w:val="22"/>
              </w:rPr>
            </w:pPr>
          </w:p>
          <w:p w:rsidR="001D7340" w:rsidRPr="0059180F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47" w:hanging="54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340" w:rsidTr="0029681F">
        <w:trPr>
          <w:trHeight w:val="1835"/>
        </w:trPr>
        <w:tc>
          <w:tcPr>
            <w:tcW w:w="9018" w:type="dxa"/>
            <w:shd w:val="clear" w:color="auto" w:fill="auto"/>
          </w:tcPr>
          <w:p w:rsidR="001D7340" w:rsidRDefault="001D7340" w:rsidP="0029681F">
            <w:pPr>
              <w:tabs>
                <w:tab w:val="left" w:pos="522"/>
                <w:tab w:val="left" w:pos="4147"/>
                <w:tab w:val="left" w:pos="5314"/>
                <w:tab w:val="left" w:pos="6754"/>
              </w:tabs>
              <w:spacing w:before="40" w:after="0"/>
              <w:ind w:left="522" w:hanging="522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9469D">
              <w:rPr>
                <w:rFonts w:ascii="Arial Black" w:hAnsi="Arial Black" w:cs="Arial"/>
                <w:b/>
                <w:i/>
                <w:sz w:val="22"/>
                <w:szCs w:val="22"/>
              </w:rPr>
              <w:t>6.</w:t>
            </w:r>
            <w:r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Pr="00C9469D">
              <w:rPr>
                <w:rFonts w:ascii="Arial" w:hAnsi="Arial" w:cs="Arial"/>
                <w:i/>
                <w:sz w:val="22"/>
                <w:szCs w:val="22"/>
              </w:rPr>
              <w:t>Children’s Home/s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340" w:rsidTr="0029681F">
        <w:trPr>
          <w:trHeight w:val="1691"/>
        </w:trPr>
        <w:tc>
          <w:tcPr>
            <w:tcW w:w="9018" w:type="dxa"/>
            <w:shd w:val="clear" w:color="auto" w:fill="auto"/>
          </w:tcPr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22" w:hanging="522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9469D">
              <w:rPr>
                <w:rFonts w:ascii="Arial Black" w:hAnsi="Arial Black" w:cs="Arial"/>
                <w:b/>
                <w:i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  <w:r w:rsidRPr="00C9469D">
              <w:rPr>
                <w:rFonts w:ascii="Arial" w:hAnsi="Arial" w:cs="Arial"/>
                <w:i/>
                <w:sz w:val="22"/>
                <w:szCs w:val="22"/>
              </w:rPr>
              <w:t>Other court cases involving a child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>I disagree with what the other party said about this because: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340" w:rsidTr="0029681F">
        <w:trPr>
          <w:trHeight w:val="1871"/>
        </w:trPr>
        <w:tc>
          <w:tcPr>
            <w:tcW w:w="9018" w:type="dxa"/>
            <w:shd w:val="clear" w:color="auto" w:fill="auto"/>
          </w:tcPr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22" w:hanging="54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9469D">
              <w:rPr>
                <w:rFonts w:ascii="Arial Black" w:hAnsi="Arial Black" w:cs="Arial"/>
                <w:b/>
                <w:i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  <w:r w:rsidRPr="00C9469D">
              <w:rPr>
                <w:rFonts w:ascii="Arial" w:hAnsi="Arial" w:cs="Arial"/>
                <w:i/>
                <w:sz w:val="22"/>
                <w:szCs w:val="22"/>
              </w:rPr>
              <w:t>Jurisdiction over the children</w:t>
            </w:r>
            <w:r w:rsidRPr="00C9469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:rsidR="001D7340" w:rsidRDefault="001D7340" w:rsidP="0029681F">
            <w:pPr>
              <w:tabs>
                <w:tab w:val="left" w:pos="1482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1D7340" w:rsidRPr="007D1BFB" w:rsidRDefault="001D7340" w:rsidP="0029681F">
            <w:pPr>
              <w:tabs>
                <w:tab w:val="left" w:pos="1482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340" w:rsidTr="0029681F">
        <w:trPr>
          <w:trHeight w:val="2041"/>
        </w:trPr>
        <w:tc>
          <w:tcPr>
            <w:tcW w:w="9018" w:type="dxa"/>
            <w:shd w:val="clear" w:color="auto" w:fill="auto"/>
          </w:tcPr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22" w:hanging="54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D1BFB">
              <w:rPr>
                <w:rFonts w:ascii="Arial Black" w:hAnsi="Arial Black" w:cs="Arial"/>
                <w:b/>
                <w:i/>
                <w:sz w:val="22"/>
                <w:szCs w:val="22"/>
              </w:rPr>
              <w:t>9.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  <w:r w:rsidRPr="006F5969">
              <w:rPr>
                <w:rFonts w:ascii="Arial Narrow" w:hAnsi="Arial Narrow"/>
                <w:i/>
              </w:rPr>
              <w:t>County where this case should be heard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340" w:rsidTr="0029681F">
        <w:trPr>
          <w:trHeight w:val="2041"/>
        </w:trPr>
        <w:tc>
          <w:tcPr>
            <w:tcW w:w="9018" w:type="dxa"/>
            <w:shd w:val="clear" w:color="auto" w:fill="auto"/>
          </w:tcPr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120" w:after="0"/>
              <w:ind w:left="522" w:hanging="54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D1BFB">
              <w:rPr>
                <w:rFonts w:ascii="Arial Black" w:hAnsi="Arial Black" w:cs="Arial"/>
                <w:b/>
                <w:i/>
                <w:sz w:val="22"/>
                <w:szCs w:val="22"/>
              </w:rPr>
              <w:t>10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  <w:r w:rsidRPr="007D1BFB">
              <w:rPr>
                <w:rFonts w:ascii="Arial" w:hAnsi="Arial" w:cs="Arial"/>
                <w:i/>
                <w:sz w:val="22"/>
                <w:szCs w:val="22"/>
              </w:rPr>
              <w:t>Ongoing and substantial relationship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85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85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340" w:rsidTr="0029681F">
        <w:trPr>
          <w:trHeight w:val="2041"/>
        </w:trPr>
        <w:tc>
          <w:tcPr>
            <w:tcW w:w="9018" w:type="dxa"/>
            <w:shd w:val="clear" w:color="auto" w:fill="auto"/>
          </w:tcPr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22" w:hanging="54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D1BFB">
              <w:rPr>
                <w:rFonts w:ascii="Arial Black" w:hAnsi="Arial Black" w:cs="Arial"/>
                <w:b/>
                <w:i/>
                <w:sz w:val="22"/>
                <w:szCs w:val="22"/>
              </w:rPr>
              <w:t>11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Risk of Harm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I don’t have enough information to agree or disagree with what the other party said about this.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340" w:rsidTr="0029681F">
        <w:trPr>
          <w:trHeight w:val="377"/>
        </w:trPr>
        <w:tc>
          <w:tcPr>
            <w:tcW w:w="9018" w:type="dxa"/>
            <w:shd w:val="clear" w:color="auto" w:fill="auto"/>
          </w:tcPr>
          <w:p w:rsidR="001D7340" w:rsidRPr="007D1BFB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22" w:hanging="540"/>
              <w:rPr>
                <w:rFonts w:ascii="Arial Black" w:hAnsi="Arial Black" w:cs="Arial"/>
                <w:b/>
                <w:i/>
                <w:sz w:val="22"/>
                <w:szCs w:val="22"/>
              </w:rPr>
            </w:pPr>
            <w:r w:rsidRPr="007D1BFB">
              <w:rPr>
                <w:rFonts w:ascii="Arial Black" w:hAnsi="Arial Black" w:cs="Arial"/>
                <w:b/>
                <w:i/>
                <w:sz w:val="22"/>
                <w:szCs w:val="22"/>
              </w:rPr>
              <w:t>12.</w:t>
            </w:r>
            <w:r w:rsidRPr="007D1BFB">
              <w:rPr>
                <w:rFonts w:ascii="Arial Black" w:hAnsi="Arial Black" w:cs="Arial"/>
                <w:b/>
                <w:i/>
                <w:sz w:val="22"/>
                <w:szCs w:val="22"/>
              </w:rPr>
              <w:tab/>
            </w:r>
            <w:r w:rsidRPr="007D1BFB">
              <w:rPr>
                <w:rFonts w:ascii="Arial" w:hAnsi="Arial" w:cs="Arial"/>
                <w:i/>
                <w:sz w:val="22"/>
                <w:szCs w:val="22"/>
              </w:rPr>
              <w:t>Best interest</w:t>
            </w:r>
          </w:p>
        </w:tc>
      </w:tr>
      <w:tr w:rsidR="001D7340" w:rsidTr="0029681F">
        <w:trPr>
          <w:trHeight w:val="2041"/>
        </w:trPr>
        <w:tc>
          <w:tcPr>
            <w:tcW w:w="9018" w:type="dxa"/>
            <w:shd w:val="clear" w:color="auto" w:fill="auto"/>
          </w:tcPr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a.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  <w:r w:rsidRPr="00896319">
              <w:rPr>
                <w:rFonts w:ascii="Arial" w:hAnsi="Arial" w:cs="Arial"/>
                <w:i/>
                <w:sz w:val="22"/>
                <w:szCs w:val="22"/>
              </w:rPr>
              <w:t>Current relationship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340" w:rsidTr="0029681F">
        <w:trPr>
          <w:trHeight w:val="2041"/>
        </w:trPr>
        <w:tc>
          <w:tcPr>
            <w:tcW w:w="9018" w:type="dxa"/>
            <w:shd w:val="clear" w:color="auto" w:fill="auto"/>
          </w:tcPr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b.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  <w:r w:rsidRPr="00896319">
              <w:rPr>
                <w:rFonts w:ascii="Arial" w:hAnsi="Arial" w:cs="Arial"/>
                <w:i/>
                <w:sz w:val="22"/>
                <w:szCs w:val="22"/>
              </w:rPr>
              <w:t>Prior relationship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340" w:rsidTr="0029681F">
        <w:trPr>
          <w:trHeight w:val="2041"/>
        </w:trPr>
        <w:tc>
          <w:tcPr>
            <w:tcW w:w="9018" w:type="dxa"/>
            <w:shd w:val="clear" w:color="auto" w:fill="auto"/>
          </w:tcPr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c.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  <w:r w:rsidRPr="00896319">
              <w:rPr>
                <w:rFonts w:ascii="Arial" w:hAnsi="Arial" w:cs="Arial"/>
                <w:i/>
                <w:sz w:val="22"/>
                <w:szCs w:val="22"/>
              </w:rPr>
              <w:t>Relationship between parties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340" w:rsidTr="0029681F">
        <w:trPr>
          <w:trHeight w:val="2041"/>
        </w:trPr>
        <w:tc>
          <w:tcPr>
            <w:tcW w:w="9018" w:type="dxa"/>
            <w:shd w:val="clear" w:color="auto" w:fill="auto"/>
          </w:tcPr>
          <w:p w:rsidR="001D7340" w:rsidRPr="00896319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d.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  <w:r w:rsidRPr="00896319">
              <w:rPr>
                <w:rFonts w:ascii="Arial" w:hAnsi="Arial" w:cs="Arial"/>
                <w:i/>
                <w:sz w:val="22"/>
                <w:szCs w:val="22"/>
              </w:rPr>
              <w:t>Respondent’s relationship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 Narrow" w:hAnsi="Arial Narrow" w:cs="Arial"/>
                <w:sz w:val="22"/>
                <w:szCs w:val="22"/>
              </w:rPr>
            </w:pP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 Narrow" w:hAnsi="Arial Narrow" w:cs="Arial"/>
                <w:sz w:val="22"/>
                <w:szCs w:val="22"/>
              </w:rPr>
            </w:pPr>
          </w:p>
          <w:p w:rsidR="001D7340" w:rsidRPr="0059180F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340" w:rsidTr="0029681F">
        <w:trPr>
          <w:trHeight w:val="2041"/>
        </w:trPr>
        <w:tc>
          <w:tcPr>
            <w:tcW w:w="9018" w:type="dxa"/>
            <w:shd w:val="clear" w:color="auto" w:fill="auto"/>
          </w:tcPr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e.</w:t>
            </w:r>
            <w:r w:rsidRPr="00896319">
              <w:rPr>
                <w:rFonts w:ascii="Arial" w:hAnsi="Arial" w:cs="Arial"/>
                <w:i/>
                <w:sz w:val="22"/>
                <w:szCs w:val="22"/>
              </w:rPr>
              <w:tab/>
              <w:t>Objections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:rsidR="001D7340" w:rsidRPr="0059180F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:rsidR="001D7340" w:rsidRPr="0059180F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:rsidR="001D7340" w:rsidRPr="0059180F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340" w:rsidTr="0029681F">
        <w:trPr>
          <w:trHeight w:val="2041"/>
        </w:trPr>
        <w:tc>
          <w:tcPr>
            <w:tcW w:w="9018" w:type="dxa"/>
            <w:shd w:val="clear" w:color="auto" w:fill="auto"/>
          </w:tcPr>
          <w:p w:rsidR="001D7340" w:rsidRDefault="001D7340" w:rsidP="0029681F">
            <w:pPr>
              <w:tabs>
                <w:tab w:val="left" w:pos="882"/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f.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  <w:r w:rsidRPr="00896319">
              <w:rPr>
                <w:rFonts w:ascii="Arial" w:hAnsi="Arial" w:cs="Arial"/>
                <w:i/>
                <w:sz w:val="22"/>
                <w:szCs w:val="22"/>
              </w:rPr>
              <w:t>Effect if granted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:rsidR="001D7340" w:rsidRPr="0059180F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:rsidR="001D7340" w:rsidRPr="0059180F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340" w:rsidTr="0029681F">
        <w:trPr>
          <w:trHeight w:val="2041"/>
        </w:trPr>
        <w:tc>
          <w:tcPr>
            <w:tcW w:w="9018" w:type="dxa"/>
            <w:shd w:val="clear" w:color="auto" w:fill="auto"/>
          </w:tcPr>
          <w:p w:rsidR="001D7340" w:rsidRDefault="001D7340" w:rsidP="0029681F">
            <w:pPr>
              <w:tabs>
                <w:tab w:val="left" w:pos="882"/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g.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  <w:r w:rsidRPr="00896319">
              <w:rPr>
                <w:rFonts w:ascii="Arial" w:hAnsi="Arial" w:cs="Arial"/>
                <w:i/>
                <w:sz w:val="22"/>
                <w:szCs w:val="22"/>
              </w:rPr>
              <w:t>Residential time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:rsidR="001D7340" w:rsidRPr="0059180F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:rsidR="001D7340" w:rsidRPr="0059180F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340" w:rsidTr="0029681F">
        <w:trPr>
          <w:trHeight w:val="2041"/>
        </w:trPr>
        <w:tc>
          <w:tcPr>
            <w:tcW w:w="9018" w:type="dxa"/>
            <w:shd w:val="clear" w:color="auto" w:fill="auto"/>
          </w:tcPr>
          <w:p w:rsidR="001D7340" w:rsidRPr="00896319" w:rsidRDefault="001D7340" w:rsidP="0029681F">
            <w:pPr>
              <w:tabs>
                <w:tab w:val="left" w:pos="882"/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h.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  <w:r w:rsidRPr="00896319">
              <w:rPr>
                <w:rFonts w:ascii="Arial" w:hAnsi="Arial" w:cs="Arial"/>
                <w:i/>
                <w:sz w:val="22"/>
                <w:szCs w:val="22"/>
              </w:rPr>
              <w:t>Good faith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:rsidR="001D7340" w:rsidRPr="0059180F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:rsidR="001D7340" w:rsidRPr="0059180F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340" w:rsidTr="0029681F">
        <w:trPr>
          <w:trHeight w:val="2041"/>
        </w:trPr>
        <w:tc>
          <w:tcPr>
            <w:tcW w:w="9018" w:type="dxa"/>
            <w:shd w:val="clear" w:color="auto" w:fill="auto"/>
          </w:tcPr>
          <w:p w:rsidR="001D7340" w:rsidRDefault="001D7340" w:rsidP="001D7340">
            <w:pPr>
              <w:numPr>
                <w:ilvl w:val="0"/>
                <w:numId w:val="2"/>
              </w:numPr>
              <w:tabs>
                <w:tab w:val="left" w:pos="882"/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96319">
              <w:rPr>
                <w:rFonts w:ascii="Arial" w:hAnsi="Arial" w:cs="Arial"/>
                <w:i/>
                <w:sz w:val="22"/>
                <w:szCs w:val="22"/>
              </w:rPr>
              <w:t>Abuse or neglect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:rsidR="001D7340" w:rsidRPr="0059180F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:rsidR="001D7340" w:rsidRPr="0059180F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1D7340" w:rsidTr="0029681F">
        <w:trPr>
          <w:trHeight w:val="2041"/>
        </w:trPr>
        <w:tc>
          <w:tcPr>
            <w:tcW w:w="9018" w:type="dxa"/>
            <w:shd w:val="clear" w:color="auto" w:fill="auto"/>
          </w:tcPr>
          <w:p w:rsidR="001D7340" w:rsidRDefault="001D7340" w:rsidP="0029681F">
            <w:pPr>
              <w:tabs>
                <w:tab w:val="left" w:pos="882"/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j.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  <w:r w:rsidRPr="00896319">
              <w:rPr>
                <w:rFonts w:ascii="Arial" w:hAnsi="Arial" w:cs="Arial"/>
                <w:i/>
                <w:sz w:val="22"/>
                <w:szCs w:val="22"/>
              </w:rPr>
              <w:t>Child’s preference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:rsidR="001D7340" w:rsidRPr="0059180F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:rsidR="001D7340" w:rsidRPr="0059180F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1D7340" w:rsidTr="0029681F">
        <w:trPr>
          <w:trHeight w:val="2041"/>
        </w:trPr>
        <w:tc>
          <w:tcPr>
            <w:tcW w:w="9018" w:type="dxa"/>
            <w:shd w:val="clear" w:color="auto" w:fill="auto"/>
          </w:tcPr>
          <w:p w:rsidR="001D7340" w:rsidRDefault="001D7340" w:rsidP="0029681F">
            <w:pPr>
              <w:tabs>
                <w:tab w:val="left" w:pos="882"/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k.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  <w:r w:rsidRPr="00896319">
              <w:rPr>
                <w:rFonts w:ascii="Arial" w:hAnsi="Arial" w:cs="Arial"/>
                <w:i/>
                <w:sz w:val="22"/>
                <w:szCs w:val="22"/>
              </w:rPr>
              <w:t>Any other factor relevant to the child's best interest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:rsidR="001D7340" w:rsidRPr="0059180F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:rsidR="001D7340" w:rsidRPr="0059180F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1D7340" w:rsidTr="0029681F">
        <w:tc>
          <w:tcPr>
            <w:tcW w:w="9018" w:type="dxa"/>
            <w:shd w:val="clear" w:color="auto" w:fill="auto"/>
          </w:tcPr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47" w:hanging="547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sz w:val="22"/>
                <w:szCs w:val="22"/>
              </w:rPr>
              <w:t>13.</w:t>
            </w:r>
            <w:r>
              <w:rPr>
                <w:rFonts w:ascii="Arial Black" w:hAnsi="Arial Black" w:cs="Arial"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Visits Requested 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D2237">
              <w:rPr>
                <w:rFonts w:ascii="Arial Narrow" w:hAnsi="Arial Narrow" w:cs="Arial"/>
                <w:sz w:val="22"/>
                <w:szCs w:val="22"/>
              </w:rPr>
            </w:r>
            <w:r w:rsidR="002D2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>I disagree with what the other party said about this because: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:rsidR="001D7340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D7340" w:rsidRDefault="001D7340" w:rsidP="001D7340">
      <w:pPr>
        <w:pStyle w:val="WAItem"/>
        <w:keepNext w:val="0"/>
        <w:numPr>
          <w:ilvl w:val="0"/>
          <w:numId w:val="0"/>
        </w:numPr>
        <w:ind w:left="547" w:hanging="547"/>
      </w:pPr>
      <w:r>
        <w:rPr>
          <w:rFonts w:ascii="Arial Black" w:hAnsi="Arial Black"/>
          <w:b w:val="0"/>
        </w:rPr>
        <w:t>2.</w:t>
      </w:r>
      <w:r>
        <w:rPr>
          <w:rFonts w:ascii="Arial Black" w:hAnsi="Arial Black"/>
        </w:rPr>
        <w:t xml:space="preserve"> </w:t>
      </w:r>
      <w:r>
        <w:rPr>
          <w:rFonts w:ascii="Arial Black" w:hAnsi="Arial Black"/>
        </w:rPr>
        <w:tab/>
      </w:r>
      <w:r>
        <w:rPr>
          <w:b w:val="0"/>
          <w:sz w:val="22"/>
          <w:szCs w:val="22"/>
        </w:rPr>
        <w:tab/>
      </w:r>
      <w:r>
        <w:t>Lawyer Fees and Costs</w:t>
      </w:r>
    </w:p>
    <w:p w:rsidR="001D7340" w:rsidRPr="00BC714F" w:rsidRDefault="001D7340" w:rsidP="001D7340">
      <w:pPr>
        <w:spacing w:before="120" w:after="0"/>
        <w:ind w:left="108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 w:val="20"/>
              <w:default w:val="0"/>
            </w:checkBox>
          </w:ffData>
        </w:fldChar>
      </w:r>
      <w:bookmarkStart w:id="3" w:name="Check7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D2237">
        <w:rPr>
          <w:rFonts w:ascii="Arial" w:hAnsi="Arial" w:cs="Arial"/>
          <w:sz w:val="22"/>
          <w:szCs w:val="22"/>
        </w:rPr>
      </w:r>
      <w:r w:rsidR="002D223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Pr="00BC714F">
        <w:rPr>
          <w:rFonts w:ascii="Arial" w:hAnsi="Arial" w:cs="Arial"/>
          <w:sz w:val="22"/>
          <w:szCs w:val="22"/>
        </w:rPr>
        <w:tab/>
        <w:t>No request.</w:t>
      </w:r>
    </w:p>
    <w:p w:rsidR="001D7340" w:rsidRDefault="001D7340" w:rsidP="001D7340">
      <w:pPr>
        <w:spacing w:before="120" w:after="0"/>
        <w:ind w:left="1080" w:hanging="45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D2237">
        <w:rPr>
          <w:rFonts w:ascii="Arial" w:hAnsi="Arial" w:cs="Arial"/>
          <w:sz w:val="22"/>
          <w:szCs w:val="22"/>
        </w:rPr>
      </w:r>
      <w:r w:rsidR="002D223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BC714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>I ask</w:t>
      </w:r>
      <w:r w:rsidRPr="00BC714F">
        <w:rPr>
          <w:rFonts w:ascii="Arial" w:hAnsi="Arial" w:cs="Arial"/>
          <w:spacing w:val="-2"/>
          <w:sz w:val="22"/>
          <w:szCs w:val="22"/>
        </w:rPr>
        <w:t xml:space="preserve"> the court </w:t>
      </w:r>
      <w:r>
        <w:rPr>
          <w:rFonts w:ascii="Arial" w:hAnsi="Arial" w:cs="Arial"/>
          <w:spacing w:val="-2"/>
          <w:sz w:val="22"/>
          <w:szCs w:val="22"/>
        </w:rPr>
        <w:t xml:space="preserve">to </w:t>
      </w:r>
      <w:r w:rsidRPr="00BC714F">
        <w:rPr>
          <w:rFonts w:ascii="Arial" w:hAnsi="Arial" w:cs="Arial"/>
          <w:spacing w:val="-2"/>
          <w:sz w:val="22"/>
          <w:szCs w:val="22"/>
        </w:rPr>
        <w:t xml:space="preserve">order the </w:t>
      </w:r>
      <w:r>
        <w:rPr>
          <w:rFonts w:ascii="Arial" w:hAnsi="Arial" w:cs="Arial"/>
          <w:spacing w:val="-2"/>
          <w:sz w:val="22"/>
          <w:szCs w:val="22"/>
        </w:rPr>
        <w:t>petitioner to pay my lawyer</w:t>
      </w:r>
      <w:r w:rsidRPr="00BC714F">
        <w:rPr>
          <w:rFonts w:ascii="Arial" w:hAnsi="Arial" w:cs="Arial"/>
          <w:spacing w:val="-2"/>
          <w:sz w:val="22"/>
          <w:szCs w:val="22"/>
        </w:rPr>
        <w:t xml:space="preserve"> fee</w:t>
      </w:r>
      <w:r>
        <w:rPr>
          <w:rFonts w:ascii="Arial" w:hAnsi="Arial" w:cs="Arial"/>
          <w:spacing w:val="-2"/>
          <w:sz w:val="22"/>
          <w:szCs w:val="22"/>
        </w:rPr>
        <w:t xml:space="preserve">s and costs for this case: </w:t>
      </w:r>
      <w:r w:rsidRPr="0092524A">
        <w:rPr>
          <w:rFonts w:ascii="Arial Narrow" w:hAnsi="Arial Narrow" w:cs="Arial"/>
          <w:i/>
          <w:spacing w:val="-2"/>
          <w:sz w:val="22"/>
          <w:szCs w:val="22"/>
        </w:rPr>
        <w:t>(check all that apply).</w:t>
      </w:r>
      <w:r w:rsidRPr="00BC714F">
        <w:rPr>
          <w:rFonts w:ascii="Arial" w:hAnsi="Arial" w:cs="Arial"/>
          <w:spacing w:val="-2"/>
          <w:sz w:val="22"/>
          <w:szCs w:val="22"/>
        </w:rPr>
        <w:t xml:space="preserve"> </w:t>
      </w:r>
    </w:p>
    <w:p w:rsidR="001D7340" w:rsidRPr="00BC714F" w:rsidRDefault="001D7340" w:rsidP="001D7340">
      <w:pPr>
        <w:spacing w:before="120" w:after="0"/>
        <w:ind w:left="1530" w:hanging="45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D2237">
        <w:rPr>
          <w:rFonts w:ascii="Arial" w:hAnsi="Arial" w:cs="Arial"/>
          <w:sz w:val="22"/>
          <w:szCs w:val="22"/>
        </w:rPr>
      </w:r>
      <w:r w:rsidR="002D223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BC71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I will file a </w:t>
      </w:r>
      <w:r>
        <w:rPr>
          <w:rFonts w:ascii="Arial Narrow" w:hAnsi="Arial Narrow" w:cs="Arial"/>
          <w:i/>
          <w:sz w:val="22"/>
          <w:szCs w:val="22"/>
        </w:rPr>
        <w:t>Motion for Advance Lawyer Fees and Costs.</w:t>
      </w:r>
    </w:p>
    <w:p w:rsidR="001D7340" w:rsidRPr="00BC714F" w:rsidRDefault="001D7340" w:rsidP="001D7340">
      <w:pPr>
        <w:tabs>
          <w:tab w:val="left" w:pos="900"/>
        </w:tabs>
        <w:suppressAutoHyphens/>
        <w:ind w:left="1530" w:hanging="450"/>
        <w:outlineLvl w:val="1"/>
        <w:rPr>
          <w:rFonts w:ascii="Arial Black" w:hAnsi="Arial Black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D2237">
        <w:rPr>
          <w:rFonts w:ascii="Arial" w:hAnsi="Arial" w:cs="Arial"/>
          <w:sz w:val="22"/>
          <w:szCs w:val="22"/>
        </w:rPr>
      </w:r>
      <w:r w:rsidR="002D223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BC71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Lawyer fees and costs should be ordered because the </w:t>
      </w:r>
      <w:r w:rsidRPr="00BC714F">
        <w:rPr>
          <w:rFonts w:ascii="Arial" w:hAnsi="Arial" w:cs="Arial"/>
          <w:sz w:val="22"/>
          <w:szCs w:val="22"/>
        </w:rPr>
        <w:t>petition for visit</w:t>
      </w:r>
      <w:r>
        <w:rPr>
          <w:rFonts w:ascii="Arial" w:hAnsi="Arial" w:cs="Arial"/>
          <w:sz w:val="22"/>
          <w:szCs w:val="22"/>
        </w:rPr>
        <w:t>s</w:t>
      </w:r>
      <w:r w:rsidRPr="00BC714F">
        <w:rPr>
          <w:rFonts w:ascii="Arial" w:hAnsi="Arial" w:cs="Arial"/>
          <w:sz w:val="22"/>
          <w:szCs w:val="22"/>
        </w:rPr>
        <w:t xml:space="preserve"> was brought in bad faith or without reasonable basis. </w:t>
      </w:r>
    </w:p>
    <w:tbl>
      <w:tblPr>
        <w:tblW w:w="9270" w:type="dxa"/>
        <w:tblInd w:w="6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1D7340" w:rsidTr="0029681F">
        <w:tc>
          <w:tcPr>
            <w:tcW w:w="9270" w:type="dxa"/>
          </w:tcPr>
          <w:p w:rsidR="001D7340" w:rsidRDefault="001D7340" w:rsidP="0029681F">
            <w:pPr>
              <w:spacing w:before="40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Important! 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If you want lawyer fees and costs 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now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, you must file a separate Motion for Advance Lawyer Fees and Costs FL Visits 481 and schedule a hearing on the motion. </w:t>
            </w:r>
          </w:p>
        </w:tc>
      </w:tr>
    </w:tbl>
    <w:p w:rsidR="001D7340" w:rsidRDefault="001D7340" w:rsidP="001D7340">
      <w:pPr>
        <w:pStyle w:val="WAItem"/>
        <w:keepNext w:val="0"/>
        <w:numPr>
          <w:ilvl w:val="0"/>
          <w:numId w:val="0"/>
        </w:numPr>
        <w:ind w:left="547" w:hanging="547"/>
        <w:rPr>
          <w:rFonts w:ascii="Arial Black" w:hAnsi="Arial Black"/>
          <w:b w:val="0"/>
        </w:rPr>
      </w:pPr>
      <w:r>
        <w:rPr>
          <w:rFonts w:ascii="Arial Black" w:hAnsi="Arial Black"/>
          <w:b w:val="0"/>
        </w:rPr>
        <w:t>3.</w:t>
      </w:r>
      <w:r>
        <w:rPr>
          <w:rFonts w:ascii="Arial Black" w:hAnsi="Arial Black"/>
          <w:b w:val="0"/>
        </w:rPr>
        <w:tab/>
      </w:r>
      <w:r w:rsidRPr="00F83C45">
        <w:t>Addi</w:t>
      </w:r>
      <w:r>
        <w:t xml:space="preserve">tional information </w:t>
      </w:r>
      <w:r w:rsidRPr="0092524A">
        <w:rPr>
          <w:b w:val="0"/>
          <w:i/>
        </w:rPr>
        <w:t>(if any)</w:t>
      </w:r>
    </w:p>
    <w:p w:rsidR="001D7340" w:rsidRDefault="001D7340" w:rsidP="001D7340">
      <w:pPr>
        <w:pStyle w:val="WABody4AboveIndented"/>
        <w:tabs>
          <w:tab w:val="clear" w:pos="1260"/>
          <w:tab w:val="clear" w:pos="5400"/>
          <w:tab w:val="left" w:pos="9360"/>
        </w:tabs>
        <w:spacing w:before="120"/>
        <w:ind w:left="360" w:firstLine="0"/>
        <w:rPr>
          <w:u w:val="single"/>
        </w:rPr>
      </w:pPr>
      <w:r>
        <w:rPr>
          <w:u w:val="single"/>
        </w:rPr>
        <w:tab/>
      </w:r>
    </w:p>
    <w:p w:rsidR="001D7340" w:rsidRDefault="001D7340" w:rsidP="001D7340">
      <w:pPr>
        <w:pStyle w:val="WABody4AboveIndented"/>
        <w:tabs>
          <w:tab w:val="clear" w:pos="1260"/>
          <w:tab w:val="clear" w:pos="5400"/>
          <w:tab w:val="left" w:pos="9360"/>
        </w:tabs>
        <w:spacing w:before="120"/>
        <w:ind w:left="360" w:firstLine="0"/>
        <w:rPr>
          <w:u w:val="single"/>
        </w:rPr>
      </w:pPr>
      <w:r>
        <w:rPr>
          <w:u w:val="single"/>
        </w:rPr>
        <w:tab/>
      </w:r>
    </w:p>
    <w:p w:rsidR="001D7340" w:rsidRDefault="001D7340" w:rsidP="001D7340">
      <w:pPr>
        <w:pStyle w:val="WABody4AboveIndented"/>
        <w:tabs>
          <w:tab w:val="clear" w:pos="1260"/>
          <w:tab w:val="clear" w:pos="5400"/>
          <w:tab w:val="left" w:pos="9360"/>
        </w:tabs>
        <w:spacing w:before="120"/>
        <w:ind w:left="360" w:firstLine="0"/>
        <w:rPr>
          <w:u w:val="single"/>
        </w:rPr>
      </w:pPr>
      <w:r>
        <w:rPr>
          <w:u w:val="single"/>
        </w:rPr>
        <w:tab/>
      </w:r>
    </w:p>
    <w:p w:rsidR="001D7340" w:rsidRDefault="001D7340" w:rsidP="001D7340">
      <w:pPr>
        <w:pStyle w:val="WABody4AboveIndented"/>
        <w:tabs>
          <w:tab w:val="clear" w:pos="1260"/>
          <w:tab w:val="clear" w:pos="5400"/>
          <w:tab w:val="left" w:pos="9360"/>
        </w:tabs>
        <w:spacing w:before="120"/>
        <w:ind w:left="360" w:firstLine="0"/>
        <w:rPr>
          <w:u w:val="single"/>
        </w:rPr>
      </w:pPr>
      <w:r>
        <w:rPr>
          <w:u w:val="single"/>
        </w:rPr>
        <w:tab/>
      </w:r>
    </w:p>
    <w:p w:rsidR="001D7340" w:rsidRDefault="001D7340" w:rsidP="001D7340">
      <w:pPr>
        <w:pStyle w:val="WABody4AboveIndented"/>
        <w:tabs>
          <w:tab w:val="clear" w:pos="1260"/>
          <w:tab w:val="clear" w:pos="5400"/>
          <w:tab w:val="left" w:pos="9360"/>
        </w:tabs>
        <w:spacing w:before="120"/>
        <w:ind w:left="360" w:firstLine="0"/>
        <w:rPr>
          <w:u w:val="single"/>
        </w:rPr>
      </w:pPr>
      <w:r>
        <w:rPr>
          <w:u w:val="single"/>
        </w:rPr>
        <w:tab/>
      </w:r>
    </w:p>
    <w:p w:rsidR="001D7340" w:rsidRDefault="001D7340" w:rsidP="001D7340">
      <w:pPr>
        <w:pStyle w:val="WAItem"/>
        <w:keepNext w:val="0"/>
        <w:numPr>
          <w:ilvl w:val="0"/>
          <w:numId w:val="0"/>
        </w:numPr>
        <w:ind w:left="547" w:hanging="547"/>
      </w:pPr>
      <w:r>
        <w:rPr>
          <w:rFonts w:ascii="Arial Black" w:hAnsi="Arial Black"/>
          <w:b w:val="0"/>
        </w:rPr>
        <w:t>4.</w:t>
      </w:r>
      <w:r>
        <w:rPr>
          <w:rFonts w:ascii="Arial Black" w:hAnsi="Arial Black"/>
        </w:rPr>
        <w:t xml:space="preserve"> </w:t>
      </w:r>
      <w:r>
        <w:rPr>
          <w:rFonts w:ascii="Arial Black" w:hAnsi="Arial Black"/>
        </w:rPr>
        <w:tab/>
      </w:r>
      <w:r>
        <w:rPr>
          <w:b w:val="0"/>
          <w:sz w:val="22"/>
          <w:szCs w:val="22"/>
        </w:rPr>
        <w:tab/>
      </w:r>
      <w:r>
        <w:t>Requests</w:t>
      </w:r>
    </w:p>
    <w:p w:rsidR="001D7340" w:rsidRDefault="001D7340" w:rsidP="001D7340">
      <w:pPr>
        <w:pStyle w:val="WAabc"/>
        <w:ind w:left="0" w:firstLine="0"/>
        <w:rPr>
          <w:i/>
        </w:rPr>
      </w:pPr>
      <w:r>
        <w:rPr>
          <w:b/>
          <w:sz w:val="24"/>
          <w:szCs w:val="28"/>
        </w:rPr>
        <w:tab/>
      </w:r>
      <w:r>
        <w:t xml:space="preserve">I ask the court to </w:t>
      </w:r>
      <w:r>
        <w:rPr>
          <w:i/>
        </w:rPr>
        <w:t>(check all that apply):</w:t>
      </w:r>
    </w:p>
    <w:p w:rsidR="001D7340" w:rsidRDefault="001D7340" w:rsidP="001D7340">
      <w:pPr>
        <w:pStyle w:val="WABody4AboveIndented"/>
        <w:tabs>
          <w:tab w:val="clear" w:pos="1260"/>
          <w:tab w:val="clear" w:pos="5400"/>
          <w:tab w:val="right" w:pos="9360"/>
        </w:tabs>
        <w:spacing w:before="120"/>
        <w:ind w:left="907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2D2237">
        <w:fldChar w:fldCharType="separate"/>
      </w:r>
      <w:r>
        <w:fldChar w:fldCharType="end"/>
      </w:r>
      <w:r>
        <w:tab/>
      </w:r>
      <w:r>
        <w:rPr>
          <w:b/>
        </w:rPr>
        <w:t>Deny</w:t>
      </w:r>
      <w:r>
        <w:t xml:space="preserve"> the </w:t>
      </w:r>
      <w:r>
        <w:rPr>
          <w:i/>
        </w:rPr>
        <w:t>Petition for Visits</w:t>
      </w:r>
      <w:r>
        <w:t xml:space="preserve"> </w:t>
      </w:r>
    </w:p>
    <w:p w:rsidR="001D7340" w:rsidRDefault="001D7340" w:rsidP="001D7340">
      <w:pPr>
        <w:pStyle w:val="WABody4AboveIndented"/>
        <w:tabs>
          <w:tab w:val="left" w:pos="5490"/>
        </w:tabs>
        <w:spacing w:before="120"/>
        <w:ind w:left="900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2D2237">
        <w:fldChar w:fldCharType="separate"/>
      </w:r>
      <w:r>
        <w:fldChar w:fldCharType="end"/>
      </w:r>
      <w:r>
        <w:tab/>
      </w:r>
      <w:r>
        <w:rPr>
          <w:b/>
        </w:rPr>
        <w:t>Approve</w:t>
      </w:r>
      <w:r>
        <w:t xml:space="preserve"> </w:t>
      </w:r>
      <w:r>
        <w:rPr>
          <w:b/>
        </w:rPr>
        <w:t xml:space="preserve">an Order for Visits </w:t>
      </w:r>
      <w:r>
        <w:t>–</w:t>
      </w:r>
      <w:r>
        <w:rPr>
          <w:b/>
        </w:rPr>
        <w:t xml:space="preserve"> </w:t>
      </w:r>
      <w:r>
        <w:t xml:space="preserve">Allow the children to visit with Petitioner as </w:t>
      </w:r>
      <w:r w:rsidRPr="00F83C45">
        <w:t xml:space="preserve">follows: </w:t>
      </w:r>
    </w:p>
    <w:p w:rsidR="001D7340" w:rsidRPr="00450886" w:rsidRDefault="001D7340" w:rsidP="001D7340">
      <w:pPr>
        <w:pStyle w:val="WABody4AboveIndented"/>
        <w:tabs>
          <w:tab w:val="clear" w:pos="5400"/>
          <w:tab w:val="left" w:pos="9360"/>
        </w:tabs>
        <w:spacing w:before="120"/>
        <w:ind w:left="720"/>
        <w:rPr>
          <w:rFonts w:ascii="Arial Narrow" w:hAnsi="Arial Narrow"/>
          <w:i/>
          <w:spacing w:val="-2"/>
        </w:rPr>
      </w:pPr>
      <w:r>
        <w:rPr>
          <w:rFonts w:ascii="Arial Narrow" w:hAnsi="Arial Narrow"/>
          <w:i/>
          <w:spacing w:val="-2"/>
        </w:rPr>
        <w:t>(Specify frequency and lengths of visits)</w:t>
      </w:r>
    </w:p>
    <w:p w:rsidR="001D7340" w:rsidRDefault="001D7340" w:rsidP="001D7340">
      <w:pPr>
        <w:pStyle w:val="WABody4AboveIndented"/>
        <w:tabs>
          <w:tab w:val="clear" w:pos="1260"/>
          <w:tab w:val="clear" w:pos="5400"/>
          <w:tab w:val="left" w:pos="9360"/>
        </w:tabs>
        <w:spacing w:before="120"/>
        <w:ind w:left="360" w:firstLine="0"/>
        <w:rPr>
          <w:u w:val="single"/>
        </w:rPr>
      </w:pPr>
      <w:r>
        <w:rPr>
          <w:u w:val="single"/>
        </w:rPr>
        <w:tab/>
      </w:r>
    </w:p>
    <w:p w:rsidR="001D7340" w:rsidRDefault="001D7340" w:rsidP="001D7340">
      <w:pPr>
        <w:pStyle w:val="WABody4AboveIndented"/>
        <w:tabs>
          <w:tab w:val="clear" w:pos="1260"/>
          <w:tab w:val="clear" w:pos="5400"/>
          <w:tab w:val="left" w:pos="9360"/>
        </w:tabs>
        <w:spacing w:before="120"/>
        <w:ind w:left="360" w:firstLine="0"/>
        <w:rPr>
          <w:u w:val="single"/>
        </w:rPr>
      </w:pPr>
      <w:r>
        <w:rPr>
          <w:u w:val="single"/>
        </w:rPr>
        <w:tab/>
      </w:r>
    </w:p>
    <w:p w:rsidR="001D7340" w:rsidRDefault="001D7340" w:rsidP="001D7340">
      <w:pPr>
        <w:pStyle w:val="WABody4AboveIndented"/>
        <w:tabs>
          <w:tab w:val="clear" w:pos="1260"/>
          <w:tab w:val="clear" w:pos="5400"/>
          <w:tab w:val="left" w:pos="9360"/>
        </w:tabs>
        <w:spacing w:before="120"/>
        <w:ind w:left="360" w:firstLine="0"/>
        <w:rPr>
          <w:u w:val="single"/>
        </w:rPr>
      </w:pPr>
      <w:r>
        <w:rPr>
          <w:u w:val="single"/>
        </w:rPr>
        <w:tab/>
      </w:r>
    </w:p>
    <w:p w:rsidR="001D7340" w:rsidRDefault="001D7340" w:rsidP="001D7340">
      <w:pPr>
        <w:pStyle w:val="WABody4AboveIndented"/>
        <w:tabs>
          <w:tab w:val="clear" w:pos="1260"/>
          <w:tab w:val="clear" w:pos="5400"/>
          <w:tab w:val="left" w:pos="9360"/>
        </w:tabs>
        <w:spacing w:before="120"/>
        <w:ind w:left="360" w:firstLine="0"/>
        <w:rPr>
          <w:u w:val="single"/>
        </w:rPr>
      </w:pPr>
      <w:r>
        <w:rPr>
          <w:u w:val="single"/>
        </w:rPr>
        <w:tab/>
      </w:r>
    </w:p>
    <w:p w:rsidR="001D7340" w:rsidRDefault="001D7340" w:rsidP="001D7340">
      <w:pPr>
        <w:pStyle w:val="WABody4AboveIndented"/>
        <w:tabs>
          <w:tab w:val="clear" w:pos="1260"/>
          <w:tab w:val="clear" w:pos="5400"/>
          <w:tab w:val="left" w:pos="9360"/>
        </w:tabs>
        <w:spacing w:before="120"/>
        <w:ind w:left="360" w:firstLine="0"/>
        <w:rPr>
          <w:u w:val="single"/>
        </w:rPr>
      </w:pPr>
      <w:r>
        <w:rPr>
          <w:u w:val="single"/>
        </w:rPr>
        <w:tab/>
      </w:r>
    </w:p>
    <w:p w:rsidR="001D7340" w:rsidRDefault="001D7340" w:rsidP="001D7340">
      <w:pPr>
        <w:pStyle w:val="WABody4AboveIndented"/>
        <w:tabs>
          <w:tab w:val="clear" w:pos="1260"/>
          <w:tab w:val="left" w:pos="900"/>
          <w:tab w:val="left" w:pos="1350"/>
        </w:tabs>
        <w:spacing w:before="120"/>
        <w:ind w:left="900"/>
        <w:outlineLvl w:val="2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2D2237">
        <w:fldChar w:fldCharType="separate"/>
      </w:r>
      <w:r>
        <w:fldChar w:fldCharType="end"/>
      </w:r>
      <w:r>
        <w:tab/>
      </w:r>
      <w:r>
        <w:rPr>
          <w:b/>
        </w:rPr>
        <w:t xml:space="preserve">Fees – </w:t>
      </w:r>
      <w:r>
        <w:t>Order the other parent to pay for my lawyer fees and costs.</w:t>
      </w:r>
    </w:p>
    <w:p w:rsidR="001D7340" w:rsidRDefault="001D7340" w:rsidP="001D7340">
      <w:pPr>
        <w:pStyle w:val="WABody4AboveIndented"/>
        <w:tabs>
          <w:tab w:val="clear" w:pos="1260"/>
          <w:tab w:val="clear" w:pos="5400"/>
          <w:tab w:val="left" w:pos="900"/>
          <w:tab w:val="left" w:pos="1170"/>
          <w:tab w:val="right" w:pos="9360"/>
        </w:tabs>
        <w:spacing w:before="120"/>
        <w:ind w:hanging="720"/>
        <w:outlineLvl w:val="2"/>
        <w:rPr>
          <w:i/>
          <w:u w:val="single"/>
        </w:rPr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2D2237">
        <w:fldChar w:fldCharType="separate"/>
      </w:r>
      <w:r>
        <w:fldChar w:fldCharType="end"/>
      </w:r>
      <w:r>
        <w:tab/>
      </w:r>
      <w:r>
        <w:rPr>
          <w:b/>
        </w:rPr>
        <w:t>Other</w:t>
      </w:r>
      <w:r>
        <w:t xml:space="preserve"> </w:t>
      </w:r>
      <w:r>
        <w:rPr>
          <w:i/>
        </w:rPr>
        <w:t>(specify):</w:t>
      </w:r>
      <w:r>
        <w:t xml:space="preserve"> </w:t>
      </w:r>
      <w:r>
        <w:rPr>
          <w:u w:val="single"/>
        </w:rPr>
        <w:tab/>
      </w:r>
    </w:p>
    <w:p w:rsidR="001D7340" w:rsidRDefault="001D7340" w:rsidP="001D7340">
      <w:pPr>
        <w:tabs>
          <w:tab w:val="left" w:pos="900"/>
          <w:tab w:val="left" w:pos="1170"/>
          <w:tab w:val="right" w:pos="9360"/>
        </w:tabs>
        <w:spacing w:before="120" w:after="0"/>
        <w:ind w:left="1267" w:hanging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________________________________________________________________________</w:t>
      </w:r>
    </w:p>
    <w:p w:rsidR="001D7340" w:rsidRDefault="001D7340" w:rsidP="001D7340">
      <w:pPr>
        <w:suppressAutoHyphens/>
        <w:spacing w:before="200" w:after="0"/>
        <w:outlineLvl w:val="0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 xml:space="preserve">Person filing this </w:t>
      </w:r>
      <w:r>
        <w:rPr>
          <w:rFonts w:ascii="Arial" w:hAnsi="Arial" w:cs="Arial"/>
          <w:b/>
          <w:i/>
          <w:spacing w:val="-2"/>
        </w:rPr>
        <w:t>Response</w:t>
      </w:r>
      <w:r>
        <w:rPr>
          <w:rFonts w:ascii="Arial" w:hAnsi="Arial" w:cs="Arial"/>
          <w:b/>
          <w:spacing w:val="-2"/>
        </w:rPr>
        <w:t xml:space="preserve"> fills out below:</w:t>
      </w:r>
    </w:p>
    <w:p w:rsidR="001D7340" w:rsidRDefault="001D7340" w:rsidP="001D7340">
      <w:pPr>
        <w:tabs>
          <w:tab w:val="left" w:pos="8460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declare under penalty of perjury under the laws of the state of Washington that the facts I have provided on this form (including any attachments) are true.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D2237">
        <w:rPr>
          <w:rFonts w:ascii="Arial" w:hAnsi="Arial" w:cs="Arial"/>
          <w:sz w:val="22"/>
          <w:szCs w:val="22"/>
        </w:rPr>
      </w:r>
      <w:r w:rsidR="002D223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I’ve attached </w:t>
      </w:r>
      <w:r>
        <w:rPr>
          <w:rFonts w:ascii="Arial" w:hAnsi="Arial" w:cs="Arial"/>
          <w:i/>
          <w:sz w:val="22"/>
          <w:szCs w:val="22"/>
        </w:rPr>
        <w:t>(#):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pages.  </w:t>
      </w:r>
    </w:p>
    <w:p w:rsidR="001D7340" w:rsidRDefault="001D7340" w:rsidP="001D7340">
      <w:pPr>
        <w:tabs>
          <w:tab w:val="left" w:pos="6480"/>
          <w:tab w:val="left" w:pos="6750"/>
          <w:tab w:val="left" w:pos="9360"/>
          <w:tab w:val="left" w:pos="10080"/>
        </w:tabs>
        <w:spacing w:before="200"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2"/>
          <w:szCs w:val="22"/>
        </w:rPr>
        <w:t xml:space="preserve">Signed at </w:t>
      </w:r>
      <w:r>
        <w:rPr>
          <w:rFonts w:ascii="Arial" w:hAnsi="Arial" w:cs="Arial"/>
          <w:i/>
          <w:sz w:val="22"/>
          <w:szCs w:val="22"/>
        </w:rPr>
        <w:t>(city and state):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D7340" w:rsidRDefault="001D7340" w:rsidP="001D7340">
      <w:pPr>
        <w:tabs>
          <w:tab w:val="left" w:pos="4500"/>
          <w:tab w:val="left" w:pos="4770"/>
          <w:tab w:val="left" w:pos="9360"/>
        </w:tabs>
        <w:spacing w:before="200" w:after="0"/>
        <w:jc w:val="both"/>
        <w:rPr>
          <w:rFonts w:ascii="Arial" w:hAnsi="Arial" w:cs="Arial"/>
          <w:i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137795</wp:posOffset>
                </wp:positionV>
                <wp:extent cx="164465" cy="65405"/>
                <wp:effectExtent l="0" t="7620" r="0" b="0"/>
                <wp:wrapNone/>
                <wp:docPr id="2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21E8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-3.8pt;margin-top:10.85pt;width:12.95pt;height:5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" fillcolor="black" stroked="f">
                <o:lock v:ext="edit" aspectratio="t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D7340" w:rsidRDefault="001D7340" w:rsidP="001D7340">
      <w:pPr>
        <w:tabs>
          <w:tab w:val="left" w:pos="4770"/>
          <w:tab w:val="left" w:pos="9360"/>
        </w:tabs>
        <w:spacing w:after="0"/>
        <w:jc w:val="both"/>
        <w:rPr>
          <w:rFonts w:ascii="Arial" w:hAnsi="Arial" w:cs="Arial"/>
          <w:i/>
          <w:spacing w:val="-2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Person filing Response signs here</w:t>
      </w:r>
      <w:r>
        <w:rPr>
          <w:rFonts w:ascii="Arial" w:hAnsi="Arial" w:cs="Arial"/>
          <w:i/>
          <w:sz w:val="20"/>
          <w:szCs w:val="20"/>
        </w:rPr>
        <w:tab/>
        <w:t xml:space="preserve">Print name </w:t>
      </w:r>
    </w:p>
    <w:p w:rsidR="001D7340" w:rsidRDefault="001D7340" w:rsidP="001D7340">
      <w:pPr>
        <w:pStyle w:val="WAnote"/>
        <w:ind w:left="0" w:firstLine="0"/>
        <w:rPr>
          <w:iCs/>
        </w:rPr>
      </w:pPr>
      <w:r>
        <w:rPr>
          <w:iCs/>
        </w:rPr>
        <w:t xml:space="preserve">I agree to accept legal papers for this case at </w:t>
      </w:r>
      <w:r>
        <w:rPr>
          <w:i/>
          <w:iCs/>
        </w:rPr>
        <w:t>(check one):</w:t>
      </w:r>
      <w:r>
        <w:rPr>
          <w:iCs/>
        </w:rPr>
        <w:t xml:space="preserve">  </w:t>
      </w:r>
    </w:p>
    <w:p w:rsidR="001D7340" w:rsidRDefault="001D7340" w:rsidP="001D7340">
      <w:pPr>
        <w:pStyle w:val="WABody6above"/>
        <w:tabs>
          <w:tab w:val="left" w:pos="360"/>
        </w:tabs>
        <w:ind w:left="360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2D2237">
        <w:fldChar w:fldCharType="separate"/>
      </w:r>
      <w:r>
        <w:fldChar w:fldCharType="end"/>
      </w:r>
      <w:r>
        <w:t xml:space="preserve">  my lawyer’s address, listed below.</w:t>
      </w:r>
    </w:p>
    <w:p w:rsidR="001D7340" w:rsidRDefault="001D7340" w:rsidP="001D7340">
      <w:pPr>
        <w:pStyle w:val="WABody6above"/>
        <w:tabs>
          <w:tab w:val="left" w:pos="360"/>
        </w:tabs>
        <w:ind w:left="360"/>
        <w:rPr>
          <w:rFonts w:ascii="Arial Narrow" w:hAnsi="Arial Narrow"/>
          <w:iCs/>
          <w:color w:val="000000"/>
        </w:rPr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2D2237">
        <w:fldChar w:fldCharType="separate"/>
      </w:r>
      <w:r>
        <w:fldChar w:fldCharType="end"/>
      </w:r>
      <w:r>
        <w:tab/>
        <w:t xml:space="preserve">the following address </w:t>
      </w:r>
      <w:r>
        <w:rPr>
          <w:i/>
        </w:rPr>
        <w:t>(</w:t>
      </w:r>
      <w:r>
        <w:rPr>
          <w:i/>
          <w:iCs/>
          <w:color w:val="000000"/>
        </w:rPr>
        <w:t xml:space="preserve">this does </w:t>
      </w:r>
      <w:r>
        <w:rPr>
          <w:b/>
          <w:i/>
          <w:iCs/>
          <w:color w:val="000000"/>
        </w:rPr>
        <w:t>not</w:t>
      </w:r>
      <w:r>
        <w:rPr>
          <w:i/>
          <w:iCs/>
          <w:color w:val="000000"/>
        </w:rPr>
        <w:t xml:space="preserve"> have to be your home address):</w:t>
      </w:r>
      <w:r>
        <w:rPr>
          <w:rFonts w:ascii="Arial Narrow" w:hAnsi="Arial Narrow"/>
          <w:iCs/>
          <w:color w:val="000000"/>
        </w:rPr>
        <w:t xml:space="preserve"> </w:t>
      </w:r>
    </w:p>
    <w:p w:rsidR="001D7340" w:rsidRDefault="001D7340" w:rsidP="001D7340">
      <w:pPr>
        <w:tabs>
          <w:tab w:val="left" w:pos="5130"/>
          <w:tab w:val="left" w:pos="7290"/>
          <w:tab w:val="left" w:pos="8100"/>
          <w:tab w:val="left" w:pos="9360"/>
        </w:tabs>
        <w:spacing w:before="200" w:after="0"/>
        <w:ind w:left="360"/>
        <w:rPr>
          <w:rFonts w:ascii="Arial" w:hAnsi="Arial"/>
          <w:sz w:val="20"/>
          <w:szCs w:val="21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D7340" w:rsidRDefault="001D7340" w:rsidP="001D7340">
      <w:pPr>
        <w:tabs>
          <w:tab w:val="left" w:pos="450"/>
          <w:tab w:val="left" w:pos="5130"/>
          <w:tab w:val="left" w:pos="7290"/>
          <w:tab w:val="left" w:pos="7380"/>
          <w:tab w:val="left" w:pos="8100"/>
          <w:tab w:val="left" w:pos="9360"/>
        </w:tabs>
        <w:spacing w:after="0"/>
        <w:ind w:left="360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street address or PO box</w:t>
      </w:r>
      <w:r>
        <w:rPr>
          <w:rFonts w:ascii="Arial" w:hAnsi="Arial"/>
          <w:i/>
          <w:sz w:val="20"/>
          <w:szCs w:val="20"/>
        </w:rPr>
        <w:tab/>
        <w:t>city</w:t>
      </w:r>
      <w:r>
        <w:rPr>
          <w:rFonts w:ascii="Arial" w:hAnsi="Arial"/>
          <w:i/>
          <w:sz w:val="20"/>
          <w:szCs w:val="20"/>
        </w:rPr>
        <w:tab/>
        <w:t>state</w:t>
      </w:r>
      <w:r>
        <w:rPr>
          <w:rFonts w:ascii="Arial" w:hAnsi="Arial"/>
          <w:i/>
          <w:sz w:val="20"/>
          <w:szCs w:val="20"/>
        </w:rPr>
        <w:tab/>
        <w:t>zip</w:t>
      </w:r>
    </w:p>
    <w:p w:rsidR="001D7340" w:rsidRDefault="001D7340" w:rsidP="001D7340">
      <w:pPr>
        <w:pStyle w:val="WAnote"/>
        <w:tabs>
          <w:tab w:val="left" w:pos="6480"/>
        </w:tabs>
        <w:ind w:left="360"/>
        <w:rPr>
          <w:i/>
          <w:iCs/>
          <w:color w:val="000000"/>
          <w:sz w:val="20"/>
          <w:szCs w:val="20"/>
        </w:rPr>
      </w:pPr>
      <w:r>
        <w:rPr>
          <w:b/>
          <w:i/>
          <w:iCs/>
          <w:color w:val="000000"/>
          <w:sz w:val="20"/>
          <w:szCs w:val="20"/>
        </w:rPr>
        <w:t>(Optional)</w:t>
      </w:r>
      <w:r>
        <w:rPr>
          <w:iCs/>
          <w:color w:val="000000"/>
          <w:sz w:val="20"/>
          <w:szCs w:val="20"/>
        </w:rPr>
        <w:t xml:space="preserve"> email: </w:t>
      </w:r>
      <w:r>
        <w:rPr>
          <w:iCs/>
          <w:color w:val="000000"/>
          <w:sz w:val="20"/>
          <w:szCs w:val="20"/>
          <w:u w:val="single"/>
        </w:rPr>
        <w:tab/>
      </w:r>
    </w:p>
    <w:p w:rsidR="001D7340" w:rsidRDefault="001D7340" w:rsidP="001D7340">
      <w:pPr>
        <w:pStyle w:val="WAnote"/>
        <w:tabs>
          <w:tab w:val="clear" w:pos="1260"/>
        </w:tabs>
        <w:spacing w:after="120"/>
        <w:ind w:left="360" w:firstLine="0"/>
        <w:rPr>
          <w:rFonts w:ascii="Arial Narrow" w:hAnsi="Arial Narrow"/>
          <w:i/>
          <w:iCs/>
          <w:color w:val="000000"/>
          <w:szCs w:val="20"/>
        </w:rPr>
      </w:pPr>
      <w:r>
        <w:rPr>
          <w:rFonts w:ascii="Arial Narrow" w:hAnsi="Arial Narrow"/>
          <w:i/>
          <w:iCs/>
          <w:color w:val="000000"/>
          <w:szCs w:val="20"/>
        </w:rPr>
        <w:t xml:space="preserve">(If this address changes before the case ends, you </w:t>
      </w:r>
      <w:r>
        <w:rPr>
          <w:rFonts w:ascii="Arial Narrow" w:hAnsi="Arial Narrow"/>
          <w:b/>
          <w:i/>
          <w:iCs/>
          <w:color w:val="000000"/>
          <w:szCs w:val="20"/>
        </w:rPr>
        <w:t>must</w:t>
      </w:r>
      <w:r>
        <w:rPr>
          <w:rFonts w:ascii="Arial Narrow" w:hAnsi="Arial Narrow"/>
          <w:i/>
          <w:iCs/>
          <w:color w:val="000000"/>
          <w:szCs w:val="20"/>
        </w:rPr>
        <w:t xml:space="preserve"> notify all parties and the court clerk in writing.  You may use the Notice of Address Change form (FL All Family 120).)   </w:t>
      </w:r>
    </w:p>
    <w:p w:rsidR="001D7340" w:rsidRDefault="001D7340" w:rsidP="001D7340">
      <w:pPr>
        <w:suppressAutoHyphens/>
        <w:spacing w:before="200" w:after="0"/>
        <w:outlineLvl w:val="0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 xml:space="preserve">A second respondent may join this response by signing below or may file their own </w:t>
      </w:r>
      <w:r>
        <w:rPr>
          <w:rFonts w:ascii="Arial" w:hAnsi="Arial" w:cs="Arial"/>
          <w:b/>
          <w:i/>
          <w:spacing w:val="-2"/>
        </w:rPr>
        <w:t>Response</w:t>
      </w:r>
      <w:r>
        <w:rPr>
          <w:rFonts w:ascii="Arial" w:hAnsi="Arial" w:cs="Arial"/>
          <w:b/>
          <w:spacing w:val="-2"/>
        </w:rPr>
        <w:t xml:space="preserve"> separately.</w:t>
      </w:r>
    </w:p>
    <w:p w:rsidR="001D7340" w:rsidRDefault="001D7340" w:rsidP="001D7340">
      <w:pPr>
        <w:tabs>
          <w:tab w:val="left" w:pos="8460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declare under penalty of perjury under the laws of the state of Washington that the facts I have provided on this form (including any attachments) are true.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D2237">
        <w:rPr>
          <w:rFonts w:ascii="Arial" w:hAnsi="Arial" w:cs="Arial"/>
          <w:sz w:val="22"/>
          <w:szCs w:val="22"/>
        </w:rPr>
      </w:r>
      <w:r w:rsidR="002D223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I’ve attached </w:t>
      </w:r>
      <w:r>
        <w:rPr>
          <w:rFonts w:ascii="Arial" w:hAnsi="Arial" w:cs="Arial"/>
          <w:i/>
          <w:sz w:val="22"/>
          <w:szCs w:val="22"/>
        </w:rPr>
        <w:t>(#):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pages.  </w:t>
      </w:r>
    </w:p>
    <w:p w:rsidR="001D7340" w:rsidRDefault="001D7340" w:rsidP="001D7340">
      <w:pPr>
        <w:tabs>
          <w:tab w:val="left" w:pos="6480"/>
          <w:tab w:val="left" w:pos="6750"/>
          <w:tab w:val="left" w:pos="9360"/>
          <w:tab w:val="left" w:pos="10080"/>
        </w:tabs>
        <w:spacing w:before="200"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2"/>
          <w:szCs w:val="22"/>
        </w:rPr>
        <w:t xml:space="preserve">Signed at </w:t>
      </w:r>
      <w:r>
        <w:rPr>
          <w:rFonts w:ascii="Arial" w:hAnsi="Arial" w:cs="Arial"/>
          <w:i/>
          <w:sz w:val="22"/>
          <w:szCs w:val="22"/>
        </w:rPr>
        <w:t>(city and state):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D7340" w:rsidRDefault="001D7340" w:rsidP="001D7340">
      <w:pPr>
        <w:tabs>
          <w:tab w:val="left" w:pos="4500"/>
          <w:tab w:val="left" w:pos="4770"/>
          <w:tab w:val="left" w:pos="9360"/>
        </w:tabs>
        <w:spacing w:before="200" w:after="0"/>
        <w:jc w:val="both"/>
        <w:rPr>
          <w:rFonts w:ascii="Arial" w:hAnsi="Arial" w:cs="Arial"/>
          <w:i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137795</wp:posOffset>
                </wp:positionV>
                <wp:extent cx="164465" cy="65405"/>
                <wp:effectExtent l="0" t="7620" r="0" b="0"/>
                <wp:wrapNone/>
                <wp:docPr id="6" name="Isosceles Tri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33DC0" id="Isosceles Triangle 6" o:spid="_x0000_s1026" type="#_x0000_t5" style="position:absolute;margin-left:-3.8pt;margin-top:10.85pt;width:12.95pt;height:5.1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6Q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" fillcolor="black" stroked="f">
                <o:lock v:ext="edit" aspectratio="t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D7340" w:rsidRDefault="001D7340" w:rsidP="001D7340">
      <w:pPr>
        <w:tabs>
          <w:tab w:val="left" w:pos="4770"/>
          <w:tab w:val="left" w:pos="9360"/>
        </w:tabs>
        <w:spacing w:after="0"/>
        <w:jc w:val="both"/>
        <w:rPr>
          <w:rFonts w:ascii="Arial" w:hAnsi="Arial" w:cs="Arial"/>
          <w:i/>
          <w:spacing w:val="-2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Person filing Response signs here</w:t>
      </w:r>
      <w:r>
        <w:rPr>
          <w:rFonts w:ascii="Arial" w:hAnsi="Arial" w:cs="Arial"/>
          <w:i/>
          <w:sz w:val="20"/>
          <w:szCs w:val="20"/>
        </w:rPr>
        <w:tab/>
        <w:t xml:space="preserve">Print name </w:t>
      </w:r>
    </w:p>
    <w:p w:rsidR="001D7340" w:rsidRDefault="001D7340" w:rsidP="001D7340">
      <w:pPr>
        <w:pStyle w:val="WAnote"/>
        <w:ind w:left="0" w:firstLine="0"/>
        <w:rPr>
          <w:iCs/>
        </w:rPr>
      </w:pPr>
      <w:r>
        <w:rPr>
          <w:iCs/>
        </w:rPr>
        <w:t xml:space="preserve">I agree to accept legal papers for this case at </w:t>
      </w:r>
      <w:r>
        <w:rPr>
          <w:i/>
          <w:iCs/>
        </w:rPr>
        <w:t>(check one):</w:t>
      </w:r>
      <w:r>
        <w:rPr>
          <w:iCs/>
        </w:rPr>
        <w:t xml:space="preserve">  </w:t>
      </w:r>
    </w:p>
    <w:p w:rsidR="001D7340" w:rsidRDefault="001D7340" w:rsidP="001D7340">
      <w:pPr>
        <w:pStyle w:val="WABody6above"/>
        <w:tabs>
          <w:tab w:val="left" w:pos="360"/>
        </w:tabs>
        <w:ind w:left="360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2D2237">
        <w:fldChar w:fldCharType="separate"/>
      </w:r>
      <w:r>
        <w:fldChar w:fldCharType="end"/>
      </w:r>
      <w:r>
        <w:t xml:space="preserve">  my lawyer’s address, listed below.</w:t>
      </w:r>
    </w:p>
    <w:p w:rsidR="001D7340" w:rsidRDefault="001D7340" w:rsidP="001D7340">
      <w:pPr>
        <w:pStyle w:val="WABody6above"/>
        <w:tabs>
          <w:tab w:val="left" w:pos="360"/>
        </w:tabs>
        <w:ind w:left="360"/>
        <w:rPr>
          <w:rFonts w:ascii="Arial Narrow" w:hAnsi="Arial Narrow"/>
          <w:iCs/>
          <w:color w:val="000000"/>
        </w:rPr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2D2237">
        <w:fldChar w:fldCharType="separate"/>
      </w:r>
      <w:r>
        <w:fldChar w:fldCharType="end"/>
      </w:r>
      <w:r>
        <w:tab/>
        <w:t xml:space="preserve">the following address </w:t>
      </w:r>
      <w:r>
        <w:rPr>
          <w:i/>
        </w:rPr>
        <w:t>(</w:t>
      </w:r>
      <w:r>
        <w:rPr>
          <w:i/>
          <w:iCs/>
          <w:color w:val="000000"/>
        </w:rPr>
        <w:t xml:space="preserve">this does </w:t>
      </w:r>
      <w:r>
        <w:rPr>
          <w:b/>
          <w:i/>
          <w:iCs/>
          <w:color w:val="000000"/>
        </w:rPr>
        <w:t>not</w:t>
      </w:r>
      <w:r>
        <w:rPr>
          <w:i/>
          <w:iCs/>
          <w:color w:val="000000"/>
        </w:rPr>
        <w:t xml:space="preserve"> have to be your home address):</w:t>
      </w:r>
      <w:r>
        <w:rPr>
          <w:rFonts w:ascii="Arial Narrow" w:hAnsi="Arial Narrow"/>
          <w:iCs/>
          <w:color w:val="000000"/>
        </w:rPr>
        <w:t xml:space="preserve"> </w:t>
      </w:r>
    </w:p>
    <w:p w:rsidR="001D7340" w:rsidRDefault="001D7340" w:rsidP="001D7340">
      <w:pPr>
        <w:tabs>
          <w:tab w:val="left" w:pos="5130"/>
          <w:tab w:val="left" w:pos="7290"/>
          <w:tab w:val="left" w:pos="8100"/>
          <w:tab w:val="left" w:pos="9360"/>
        </w:tabs>
        <w:spacing w:before="200" w:after="0"/>
        <w:ind w:left="360"/>
        <w:rPr>
          <w:rFonts w:ascii="Arial" w:hAnsi="Arial"/>
          <w:sz w:val="20"/>
          <w:szCs w:val="21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D7340" w:rsidRDefault="001D7340" w:rsidP="001D7340">
      <w:pPr>
        <w:tabs>
          <w:tab w:val="left" w:pos="450"/>
          <w:tab w:val="left" w:pos="5130"/>
          <w:tab w:val="left" w:pos="7290"/>
          <w:tab w:val="left" w:pos="7380"/>
          <w:tab w:val="left" w:pos="8100"/>
          <w:tab w:val="left" w:pos="9360"/>
        </w:tabs>
        <w:spacing w:after="0"/>
        <w:ind w:left="360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street address or PO box</w:t>
      </w:r>
      <w:r>
        <w:rPr>
          <w:rFonts w:ascii="Arial" w:hAnsi="Arial"/>
          <w:i/>
          <w:sz w:val="20"/>
          <w:szCs w:val="20"/>
        </w:rPr>
        <w:tab/>
        <w:t>city</w:t>
      </w:r>
      <w:r>
        <w:rPr>
          <w:rFonts w:ascii="Arial" w:hAnsi="Arial"/>
          <w:i/>
          <w:sz w:val="20"/>
          <w:szCs w:val="20"/>
        </w:rPr>
        <w:tab/>
        <w:t>state</w:t>
      </w:r>
      <w:r>
        <w:rPr>
          <w:rFonts w:ascii="Arial" w:hAnsi="Arial"/>
          <w:i/>
          <w:sz w:val="20"/>
          <w:szCs w:val="20"/>
        </w:rPr>
        <w:tab/>
        <w:t>zip</w:t>
      </w:r>
    </w:p>
    <w:p w:rsidR="001D7340" w:rsidRDefault="001D7340" w:rsidP="001D7340">
      <w:pPr>
        <w:pStyle w:val="WAnote"/>
        <w:tabs>
          <w:tab w:val="left" w:pos="6480"/>
        </w:tabs>
        <w:ind w:left="360"/>
        <w:rPr>
          <w:i/>
          <w:iCs/>
          <w:color w:val="000000"/>
          <w:sz w:val="20"/>
          <w:szCs w:val="20"/>
        </w:rPr>
      </w:pPr>
      <w:r>
        <w:rPr>
          <w:b/>
          <w:i/>
          <w:iCs/>
          <w:color w:val="000000"/>
          <w:sz w:val="20"/>
          <w:szCs w:val="20"/>
        </w:rPr>
        <w:t>(Optional)</w:t>
      </w:r>
      <w:r>
        <w:rPr>
          <w:iCs/>
          <w:color w:val="000000"/>
          <w:sz w:val="20"/>
          <w:szCs w:val="20"/>
        </w:rPr>
        <w:t xml:space="preserve"> email: </w:t>
      </w:r>
      <w:r>
        <w:rPr>
          <w:iCs/>
          <w:color w:val="000000"/>
          <w:sz w:val="20"/>
          <w:szCs w:val="20"/>
          <w:u w:val="single"/>
        </w:rPr>
        <w:tab/>
      </w:r>
    </w:p>
    <w:p w:rsidR="001D7340" w:rsidRDefault="001D7340" w:rsidP="001D7340">
      <w:pPr>
        <w:pStyle w:val="WAnote"/>
        <w:tabs>
          <w:tab w:val="clear" w:pos="1260"/>
        </w:tabs>
        <w:spacing w:after="120"/>
        <w:ind w:left="360" w:firstLine="0"/>
        <w:rPr>
          <w:rFonts w:ascii="Arial Narrow" w:hAnsi="Arial Narrow"/>
          <w:i/>
          <w:iCs/>
          <w:color w:val="000000"/>
          <w:szCs w:val="20"/>
        </w:rPr>
      </w:pPr>
      <w:r>
        <w:rPr>
          <w:rFonts w:ascii="Arial Narrow" w:hAnsi="Arial Narrow"/>
          <w:i/>
          <w:iCs/>
          <w:color w:val="000000"/>
          <w:szCs w:val="20"/>
        </w:rPr>
        <w:t xml:space="preserve">(If this address changes before the case ends, you </w:t>
      </w:r>
      <w:r>
        <w:rPr>
          <w:rFonts w:ascii="Arial Narrow" w:hAnsi="Arial Narrow"/>
          <w:b/>
          <w:i/>
          <w:iCs/>
          <w:color w:val="000000"/>
          <w:szCs w:val="20"/>
        </w:rPr>
        <w:t>must</w:t>
      </w:r>
      <w:r>
        <w:rPr>
          <w:rFonts w:ascii="Arial Narrow" w:hAnsi="Arial Narrow"/>
          <w:i/>
          <w:iCs/>
          <w:color w:val="000000"/>
          <w:szCs w:val="20"/>
        </w:rPr>
        <w:t xml:space="preserve"> notify all parties and the court clerk in writing.  You may use the Notice of Address Change form (FL All Family 120).)   </w:t>
      </w:r>
    </w:p>
    <w:p w:rsidR="001D7340" w:rsidRDefault="001D7340" w:rsidP="001D7340">
      <w:pPr>
        <w:pStyle w:val="WAnote"/>
        <w:tabs>
          <w:tab w:val="clear" w:pos="1260"/>
        </w:tabs>
        <w:spacing w:after="120"/>
        <w:ind w:left="360" w:firstLine="0"/>
        <w:rPr>
          <w:rFonts w:ascii="Arial Narrow" w:hAnsi="Arial Narrow"/>
          <w:i/>
          <w:iCs/>
          <w:color w:val="000000"/>
          <w:szCs w:val="20"/>
        </w:rPr>
      </w:pPr>
    </w:p>
    <w:tbl>
      <w:tblPr>
        <w:tblW w:w="9630" w:type="dxa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1D7340" w:rsidTr="0029681F">
        <w:tc>
          <w:tcPr>
            <w:tcW w:w="9630" w:type="dxa"/>
            <w:shd w:val="clear" w:color="auto" w:fill="auto"/>
          </w:tcPr>
          <w:p w:rsidR="001D7340" w:rsidRDefault="001D7340" w:rsidP="0029681F">
            <w:pPr>
              <w:spacing w:before="40"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  <w:i/>
              </w:rPr>
              <w:t>Important!</w:t>
            </w:r>
            <w:r>
              <w:rPr>
                <w:rFonts w:ascii="Arial Narrow" w:hAnsi="Arial Narrow"/>
                <w:i/>
              </w:rPr>
              <w:t xml:space="preserve">  </w:t>
            </w:r>
            <w:r>
              <w:rPr>
                <w:rFonts w:ascii="Arial Narrow" w:hAnsi="Arial Narrow"/>
              </w:rPr>
              <w:t>You must fill out and file a</w:t>
            </w:r>
            <w:r>
              <w:rPr>
                <w:rFonts w:ascii="Arial Narrow" w:hAnsi="Arial Narrow"/>
                <w:i/>
              </w:rPr>
              <w:t xml:space="preserve"> Confidential Information </w:t>
            </w:r>
            <w:r>
              <w:rPr>
                <w:rFonts w:ascii="Arial Narrow" w:hAnsi="Arial Narrow"/>
              </w:rPr>
              <w:t>form (FL All Family 001) with the court clerk.</w:t>
            </w:r>
            <w:r>
              <w:rPr>
                <w:rFonts w:ascii="Arial Narrow" w:hAnsi="Arial Narrow"/>
                <w:i/>
              </w:rPr>
              <w:t xml:space="preserve">  </w:t>
            </w:r>
            <w:r>
              <w:rPr>
                <w:rFonts w:ascii="Arial Narrow" w:hAnsi="Arial Narrow"/>
                <w:i/>
                <w:iCs/>
                <w:color w:val="000000"/>
              </w:rPr>
              <w:t xml:space="preserve"> </w:t>
            </w:r>
          </w:p>
        </w:tc>
      </w:tr>
    </w:tbl>
    <w:p w:rsidR="001D7340" w:rsidRDefault="001D7340" w:rsidP="001D7340">
      <w:pPr>
        <w:tabs>
          <w:tab w:val="left" w:pos="0"/>
          <w:tab w:val="left" w:pos="720"/>
          <w:tab w:val="left" w:pos="3600"/>
          <w:tab w:val="left" w:pos="4344"/>
          <w:tab w:val="left" w:pos="4752"/>
          <w:tab w:val="left" w:pos="5616"/>
          <w:tab w:val="left" w:pos="10080"/>
        </w:tabs>
        <w:suppressAutoHyphens/>
        <w:spacing w:before="160" w:after="0"/>
        <w:outlineLvl w:val="0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>Lawyer (if any) fills out below:</w:t>
      </w:r>
    </w:p>
    <w:p w:rsidR="001D7340" w:rsidRDefault="001D7340" w:rsidP="001D7340">
      <w:pPr>
        <w:tabs>
          <w:tab w:val="left" w:pos="3690"/>
          <w:tab w:val="left" w:pos="3960"/>
          <w:tab w:val="left" w:pos="7560"/>
          <w:tab w:val="left" w:pos="7830"/>
          <w:tab w:val="left" w:pos="9360"/>
        </w:tabs>
        <w:suppressAutoHyphens/>
        <w:spacing w:before="200" w:after="0"/>
        <w:rPr>
          <w:rFonts w:ascii="Arial" w:hAnsi="Arial" w:cs="Arial"/>
          <w:sz w:val="22"/>
          <w:szCs w:val="22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149860</wp:posOffset>
                </wp:positionV>
                <wp:extent cx="164465" cy="65405"/>
                <wp:effectExtent l="0" t="7620" r="0" b="0"/>
                <wp:wrapNone/>
                <wp:docPr id="1" name="Isosceles Tri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5F333" id="Isosceles Triangle 1" o:spid="_x0000_s1026" type="#_x0000_t5" style="position:absolute;margin-left:-4.1pt;margin-top:11.8pt;width:12.95pt;height:5.1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" fillcolor="black" stroked="f">
                <o:lock v:ext="edit" aspectratio="t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D7340" w:rsidRDefault="001D7340" w:rsidP="001D7340">
      <w:pPr>
        <w:tabs>
          <w:tab w:val="left" w:pos="4050"/>
          <w:tab w:val="left" w:pos="7920"/>
        </w:tabs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Lawyer signs here</w:t>
      </w:r>
      <w:r>
        <w:rPr>
          <w:rFonts w:ascii="Arial" w:hAnsi="Arial" w:cs="Arial"/>
          <w:i/>
          <w:sz w:val="20"/>
          <w:szCs w:val="20"/>
        </w:rPr>
        <w:tab/>
        <w:t>Print name and WSBA No.</w:t>
      </w:r>
      <w:r>
        <w:rPr>
          <w:rFonts w:ascii="Arial" w:hAnsi="Arial" w:cs="Arial"/>
          <w:i/>
          <w:sz w:val="20"/>
          <w:szCs w:val="20"/>
        </w:rPr>
        <w:tab/>
        <w:t>Date</w:t>
      </w:r>
    </w:p>
    <w:p w:rsidR="001D7340" w:rsidRDefault="001D7340" w:rsidP="001D7340">
      <w:pPr>
        <w:tabs>
          <w:tab w:val="left" w:pos="5130"/>
          <w:tab w:val="left" w:pos="7290"/>
          <w:tab w:val="left" w:pos="8100"/>
          <w:tab w:val="left" w:pos="9360"/>
        </w:tabs>
        <w:spacing w:before="240" w:after="0"/>
        <w:rPr>
          <w:rFonts w:ascii="Arial" w:hAnsi="Arial"/>
          <w:sz w:val="20"/>
          <w:szCs w:val="21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D7340" w:rsidRDefault="001D7340" w:rsidP="001D7340">
      <w:pPr>
        <w:tabs>
          <w:tab w:val="left" w:pos="450"/>
          <w:tab w:val="left" w:pos="5130"/>
          <w:tab w:val="left" w:pos="7290"/>
          <w:tab w:val="left" w:pos="8100"/>
          <w:tab w:val="left" w:pos="9360"/>
        </w:tabs>
        <w:spacing w:after="0"/>
        <w:ind w:left="810" w:hanging="810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Lawyer’s address</w:t>
      </w:r>
      <w:r>
        <w:rPr>
          <w:rFonts w:ascii="Arial" w:hAnsi="Arial"/>
          <w:i/>
          <w:sz w:val="20"/>
          <w:szCs w:val="20"/>
        </w:rPr>
        <w:tab/>
        <w:t>city</w:t>
      </w:r>
      <w:r>
        <w:rPr>
          <w:rFonts w:ascii="Arial" w:hAnsi="Arial"/>
          <w:i/>
          <w:sz w:val="20"/>
          <w:szCs w:val="20"/>
        </w:rPr>
        <w:tab/>
        <w:t>state</w:t>
      </w:r>
      <w:r>
        <w:rPr>
          <w:rFonts w:ascii="Arial" w:hAnsi="Arial"/>
          <w:i/>
          <w:sz w:val="20"/>
          <w:szCs w:val="20"/>
        </w:rPr>
        <w:tab/>
        <w:t>zip</w:t>
      </w:r>
    </w:p>
    <w:p w:rsidR="001D7340" w:rsidRDefault="001D7340" w:rsidP="001D7340">
      <w:pPr>
        <w:pStyle w:val="WAnote"/>
        <w:tabs>
          <w:tab w:val="left" w:pos="6480"/>
        </w:tabs>
        <w:spacing w:after="240"/>
        <w:ind w:left="0" w:firstLine="0"/>
        <w:rPr>
          <w:iCs/>
          <w:color w:val="000000"/>
          <w:sz w:val="20"/>
          <w:szCs w:val="20"/>
          <w:u w:val="single"/>
        </w:rPr>
      </w:pPr>
      <w:r>
        <w:rPr>
          <w:iCs/>
          <w:color w:val="000000"/>
          <w:sz w:val="20"/>
          <w:szCs w:val="20"/>
        </w:rPr>
        <w:t xml:space="preserve">Email </w:t>
      </w:r>
      <w:r>
        <w:rPr>
          <w:i/>
          <w:iCs/>
          <w:color w:val="000000"/>
          <w:sz w:val="20"/>
          <w:szCs w:val="20"/>
        </w:rPr>
        <w:t>(if applicable):</w:t>
      </w:r>
      <w:r>
        <w:rPr>
          <w:iCs/>
          <w:color w:val="000000"/>
          <w:sz w:val="20"/>
          <w:szCs w:val="20"/>
        </w:rPr>
        <w:t xml:space="preserve"> </w:t>
      </w:r>
      <w:r>
        <w:rPr>
          <w:iCs/>
          <w:color w:val="000000"/>
          <w:sz w:val="20"/>
          <w:szCs w:val="20"/>
          <w:u w:val="single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1D7340" w:rsidTr="0029681F">
        <w:trPr>
          <w:jc w:val="center"/>
        </w:trPr>
        <w:tc>
          <w:tcPr>
            <w:tcW w:w="9279" w:type="dxa"/>
            <w:shd w:val="clear" w:color="auto" w:fill="auto"/>
          </w:tcPr>
          <w:p w:rsidR="001D7340" w:rsidRDefault="001D7340" w:rsidP="0029681F">
            <w:pPr>
              <w:tabs>
                <w:tab w:val="left" w:pos="4320"/>
                <w:tab w:val="left" w:pos="5040"/>
                <w:tab w:val="left" w:pos="5760"/>
                <w:tab w:val="left" w:pos="10080"/>
              </w:tabs>
              <w:spacing w:before="40" w:after="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color w:val="000000"/>
                <w:sz w:val="22"/>
                <w:szCs w:val="22"/>
              </w:rPr>
              <w:t xml:space="preserve">Warning! 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Documents filed with the court are available for anyone to see unless they are sealed.  Financial, medical, and confidential reports, as described in General Rule 22, 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must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be sealed so they can only be seen by the court, the other party, and the lawyers in your case.  Seal those documents by filing them separately, using a </w:t>
            </w:r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  <w:t>Sealed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cover sheet (form FL All Family 011, 012, or 013).  You may ask for an order to seal other documents.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</w:tbl>
    <w:p w:rsidR="001D7340" w:rsidRDefault="001D7340" w:rsidP="001D7340">
      <w:pPr>
        <w:pStyle w:val="WAnote"/>
        <w:tabs>
          <w:tab w:val="left" w:pos="6480"/>
        </w:tabs>
        <w:spacing w:before="0"/>
        <w:ind w:left="0" w:firstLine="0"/>
        <w:rPr>
          <w:sz w:val="12"/>
          <w:szCs w:val="12"/>
        </w:rPr>
      </w:pPr>
    </w:p>
    <w:p w:rsidR="00375507" w:rsidRDefault="00375507"/>
    <w:sectPr w:rsidR="00375507" w:rsidSect="001D73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D2237">
      <w:pPr>
        <w:spacing w:after="0"/>
      </w:pPr>
      <w:r>
        <w:separator/>
      </w:r>
    </w:p>
  </w:endnote>
  <w:endnote w:type="continuationSeparator" w:id="0">
    <w:p w:rsidR="00000000" w:rsidRDefault="002D22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B57" w:rsidRDefault="002D22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dotted" w:sz="4" w:space="0" w:color="auto"/>
      </w:tblBorders>
      <w:tblLook w:val="04A0" w:firstRow="1" w:lastRow="0" w:firstColumn="1" w:lastColumn="0" w:noHBand="0" w:noVBand="1"/>
    </w:tblPr>
    <w:tblGrid>
      <w:gridCol w:w="3127"/>
      <w:gridCol w:w="3128"/>
      <w:gridCol w:w="3105"/>
    </w:tblGrid>
    <w:tr w:rsidR="00FB6BAB">
      <w:tc>
        <w:tcPr>
          <w:tcW w:w="3192" w:type="dxa"/>
          <w:shd w:val="clear" w:color="auto" w:fill="auto"/>
        </w:tcPr>
        <w:p w:rsidR="00131636" w:rsidRPr="00073563" w:rsidRDefault="001D7340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 w:rsidRPr="00073563">
            <w:rPr>
              <w:rFonts w:ascii="Arial" w:hAnsi="Arial" w:cs="Arial"/>
              <w:sz w:val="18"/>
              <w:szCs w:val="18"/>
            </w:rPr>
            <w:t>Chapter 26.11 RCW</w:t>
          </w:r>
        </w:p>
        <w:p w:rsidR="00FB6BAB" w:rsidRDefault="001D7340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(07/2018)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 </w:t>
          </w:r>
        </w:p>
        <w:p w:rsidR="00FB6BAB" w:rsidRDefault="001D7340" w:rsidP="00DC07B5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rPr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FL Visits 478</w:t>
          </w:r>
        </w:p>
      </w:tc>
      <w:tc>
        <w:tcPr>
          <w:tcW w:w="3192" w:type="dxa"/>
          <w:shd w:val="clear" w:color="auto" w:fill="auto"/>
        </w:tcPr>
        <w:p w:rsidR="00FB6BAB" w:rsidRDefault="001D7340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Response to Petition for Visits</w:t>
          </w:r>
        </w:p>
        <w:p w:rsidR="005701F3" w:rsidRDefault="002D2237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</w:p>
        <w:p w:rsidR="00FB6BAB" w:rsidRPr="005701F3" w:rsidRDefault="001D7340">
          <w:pPr>
            <w:tabs>
              <w:tab w:val="center" w:pos="4680"/>
            </w:tabs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5701F3">
            <w:rPr>
              <w:rStyle w:val="PageNumber"/>
              <w:rFonts w:ascii="Arial" w:hAnsi="Arial" w:cs="Arial"/>
              <w:sz w:val="18"/>
              <w:szCs w:val="18"/>
            </w:rPr>
            <w:t xml:space="preserve">p. </w:t>
          </w:r>
          <w:r w:rsidRPr="00973AC7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973AC7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973AC7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2D2237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973AC7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5701F3"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 w:rsidRPr="00131636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131636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131636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2D2237">
            <w:rPr>
              <w:rFonts w:ascii="Arial" w:hAnsi="Arial" w:cs="Arial"/>
              <w:b/>
              <w:noProof/>
              <w:sz w:val="18"/>
              <w:szCs w:val="18"/>
            </w:rPr>
            <w:t>8</w:t>
          </w:r>
          <w:r w:rsidRPr="00131636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:rsidR="00FB6BAB" w:rsidRDefault="002D2237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rPr>
              <w:rFonts w:ascii="Arial" w:hAnsi="Arial" w:cs="Arial"/>
              <w:sz w:val="18"/>
              <w:szCs w:val="18"/>
            </w:rPr>
          </w:pPr>
        </w:p>
      </w:tc>
    </w:tr>
  </w:tbl>
  <w:p w:rsidR="00FB6BAB" w:rsidRDefault="002D2237">
    <w:pPr>
      <w:pStyle w:val="Footer"/>
      <w:tabs>
        <w:tab w:val="clear" w:pos="4320"/>
        <w:tab w:val="clear" w:pos="8640"/>
        <w:tab w:val="center" w:pos="4860"/>
        <w:tab w:val="right" w:pos="9360"/>
      </w:tabs>
      <w:spacing w:after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B57" w:rsidRDefault="002D2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D2237">
      <w:pPr>
        <w:spacing w:after="0"/>
      </w:pPr>
      <w:r>
        <w:separator/>
      </w:r>
    </w:p>
  </w:footnote>
  <w:footnote w:type="continuationSeparator" w:id="0">
    <w:p w:rsidR="00000000" w:rsidRDefault="002D22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B57" w:rsidRDefault="002D22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B57" w:rsidRDefault="002D22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B57" w:rsidRDefault="002D22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42CEE"/>
    <w:multiLevelType w:val="hybridMultilevel"/>
    <w:tmpl w:val="ECD8AA6E"/>
    <w:lvl w:ilvl="0" w:tplc="D4F2C3D8">
      <w:start w:val="1"/>
      <w:numFmt w:val="decimal"/>
      <w:pStyle w:val="WAItem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401E2"/>
    <w:multiLevelType w:val="hybridMultilevel"/>
    <w:tmpl w:val="04B88380"/>
    <w:lvl w:ilvl="0" w:tplc="282EF0DE">
      <w:start w:val="1"/>
      <w:numFmt w:val="lowerRoman"/>
      <w:lvlText w:val="%1."/>
      <w:lvlJc w:val="left"/>
      <w:pPr>
        <w:ind w:left="12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1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40"/>
    <w:rsid w:val="001D7340"/>
    <w:rsid w:val="002D2237"/>
    <w:rsid w:val="0037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340"/>
    <w:pPr>
      <w:spacing w:after="20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3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340"/>
    <w:rPr>
      <w:rFonts w:ascii="Cambria" w:eastAsia="MS Mincho" w:hAnsi="Cambria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D73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340"/>
    <w:rPr>
      <w:rFonts w:ascii="Cambria" w:eastAsia="MS Mincho" w:hAnsi="Cambria" w:cs="Times New Roman"/>
      <w:sz w:val="24"/>
      <w:szCs w:val="24"/>
      <w:lang w:eastAsia="ja-JP"/>
    </w:rPr>
  </w:style>
  <w:style w:type="character" w:styleId="PageNumber">
    <w:name w:val="page number"/>
    <w:uiPriority w:val="99"/>
    <w:semiHidden/>
    <w:unhideWhenUsed/>
    <w:rsid w:val="001D7340"/>
  </w:style>
  <w:style w:type="paragraph" w:styleId="ListParagraph">
    <w:name w:val="List Paragraph"/>
    <w:basedOn w:val="Normal"/>
    <w:uiPriority w:val="34"/>
    <w:qFormat/>
    <w:rsid w:val="001D7340"/>
    <w:pPr>
      <w:ind w:left="720"/>
      <w:contextualSpacing/>
    </w:pPr>
  </w:style>
  <w:style w:type="paragraph" w:customStyle="1" w:styleId="WAItem">
    <w:name w:val="WA Item #"/>
    <w:basedOn w:val="Normal"/>
    <w:qFormat/>
    <w:rsid w:val="001D7340"/>
    <w:pPr>
      <w:keepNext/>
      <w:numPr>
        <w:numId w:val="1"/>
      </w:numPr>
      <w:tabs>
        <w:tab w:val="left" w:pos="540"/>
      </w:tabs>
      <w:suppressAutoHyphens/>
      <w:spacing w:before="200" w:after="0"/>
      <w:ind w:left="547" w:hanging="547"/>
      <w:outlineLvl w:val="1"/>
    </w:pPr>
    <w:rPr>
      <w:rFonts w:ascii="Arial" w:hAnsi="Arial" w:cs="Arial"/>
      <w:b/>
      <w:szCs w:val="28"/>
    </w:rPr>
  </w:style>
  <w:style w:type="paragraph" w:customStyle="1" w:styleId="WABody6above">
    <w:name w:val="WA Body 6 above"/>
    <w:basedOn w:val="Normal"/>
    <w:qFormat/>
    <w:rsid w:val="001D7340"/>
    <w:pPr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note">
    <w:name w:val="WA note"/>
    <w:basedOn w:val="Normal"/>
    <w:uiPriority w:val="99"/>
    <w:qFormat/>
    <w:rsid w:val="001D7340"/>
    <w:pPr>
      <w:tabs>
        <w:tab w:val="left" w:pos="540"/>
        <w:tab w:val="left" w:pos="1260"/>
      </w:tabs>
      <w:spacing w:before="120" w:after="0"/>
      <w:ind w:left="540" w:firstLine="7"/>
    </w:pPr>
    <w:rPr>
      <w:rFonts w:ascii="Arial" w:hAnsi="Arial" w:cs="Arial"/>
      <w:sz w:val="22"/>
      <w:szCs w:val="22"/>
    </w:rPr>
  </w:style>
  <w:style w:type="paragraph" w:customStyle="1" w:styleId="WABody4AboveIndented">
    <w:name w:val="WA Body 4 Above Indented"/>
    <w:basedOn w:val="Normal"/>
    <w:uiPriority w:val="99"/>
    <w:qFormat/>
    <w:rsid w:val="001D7340"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abc">
    <w:name w:val="WA a. b. c."/>
    <w:basedOn w:val="Normal"/>
    <w:qFormat/>
    <w:rsid w:val="001D7340"/>
    <w:pPr>
      <w:tabs>
        <w:tab w:val="left" w:pos="900"/>
      </w:tabs>
      <w:spacing w:before="80" w:after="0"/>
      <w:ind w:left="900" w:hanging="36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1617</Words>
  <Characters>9217</Characters>
  <Application>Microsoft Office Word</Application>
  <DocSecurity>0</DocSecurity>
  <Lines>76</Lines>
  <Paragraphs>21</Paragraphs>
  <ScaleCrop>false</ScaleCrop>
  <Company/>
  <LinksUpToDate>false</LinksUpToDate>
  <CharactersWithSpaces>10813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2018-07-18T17:58:00Z</dcterms:created>
  <dcterms:modified xsi:type="dcterms:W3CDTF">2018-07-18T17:58:00Z</dcterms:modified>
</cp:coreProperties>
</file>